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EBF4" w14:textId="77777777" w:rsidR="0029161D" w:rsidRPr="00DE05D8" w:rsidRDefault="0008261C">
      <w:pPr>
        <w:jc w:val="center"/>
        <w:rPr>
          <w:rFonts w:ascii="Cambria" w:hAnsi="Cambria"/>
          <w:spacing w:val="8"/>
          <w:sz w:val="40"/>
          <w:szCs w:val="40"/>
        </w:rPr>
      </w:pPr>
      <w:r w:rsidRPr="00DE05D8">
        <w:rPr>
          <w:rStyle w:val="template-color"/>
          <w:rFonts w:ascii="Cambria" w:hAnsi="Cambria"/>
          <w:b/>
          <w:bCs/>
          <w:spacing w:val="8"/>
          <w:sz w:val="40"/>
          <w:szCs w:val="40"/>
        </w:rPr>
        <w:t>Christopher McDuff</w:t>
      </w:r>
    </w:p>
    <w:p w14:paraId="463A1E79" w14:textId="4C44907D" w:rsidR="00800673" w:rsidRPr="00DE05D8" w:rsidRDefault="006A5B99" w:rsidP="003B57B2">
      <w:pPr>
        <w:pStyle w:val="header-address"/>
        <w:rPr>
          <w:rFonts w:ascii="Cambria" w:hAnsi="Cambria"/>
          <w:spacing w:val="8"/>
          <w:sz w:val="24"/>
          <w:szCs w:val="24"/>
        </w:rPr>
      </w:pPr>
      <w:r>
        <w:rPr>
          <w:rFonts w:ascii="Cambria" w:hAnsi="Cambria"/>
          <w:spacing w:val="8"/>
          <w:sz w:val="24"/>
          <w:szCs w:val="24"/>
        </w:rPr>
        <w:t>Durham</w:t>
      </w:r>
      <w:r w:rsidR="0008261C" w:rsidRPr="00DE05D8">
        <w:rPr>
          <w:rFonts w:ascii="Cambria" w:hAnsi="Cambria"/>
          <w:spacing w:val="8"/>
          <w:sz w:val="24"/>
          <w:szCs w:val="24"/>
        </w:rPr>
        <w:t>, North Carolina</w:t>
      </w:r>
      <w:r w:rsidR="00800673" w:rsidRPr="00DE05D8">
        <w:rPr>
          <w:rFonts w:ascii="Cambria" w:hAnsi="Cambria"/>
          <w:spacing w:val="8"/>
          <w:sz w:val="24"/>
          <w:szCs w:val="24"/>
        </w:rPr>
        <w:t xml:space="preserve"> • </w:t>
      </w:r>
      <w:r w:rsidR="0008261C" w:rsidRPr="00DE05D8">
        <w:rPr>
          <w:rFonts w:ascii="Cambria" w:hAnsi="Cambria"/>
          <w:spacing w:val="8"/>
          <w:sz w:val="24"/>
          <w:szCs w:val="24"/>
        </w:rPr>
        <w:t>(919) 939-0574</w:t>
      </w:r>
      <w:r w:rsidR="00800673" w:rsidRPr="00DE05D8">
        <w:rPr>
          <w:rFonts w:ascii="Cambria" w:hAnsi="Cambria"/>
          <w:spacing w:val="8"/>
          <w:sz w:val="24"/>
          <w:szCs w:val="24"/>
        </w:rPr>
        <w:t xml:space="preserve"> • cmglobal1982@gmail.com</w:t>
      </w:r>
    </w:p>
    <w:p w14:paraId="732C4DC0" w14:textId="77777777" w:rsidR="0029161D" w:rsidRPr="00800673" w:rsidRDefault="0008261C">
      <w:pPr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 </w:t>
      </w:r>
    </w:p>
    <w:p w14:paraId="0A6D4E3D" w14:textId="15A75C43" w:rsidR="0029161D" w:rsidRPr="00800673" w:rsidRDefault="0008261C" w:rsidP="003472C8">
      <w:pPr>
        <w:pBdr>
          <w:bottom w:val="single" w:sz="24" w:space="1" w:color="auto"/>
        </w:pBdr>
        <w:ind w:right="-162"/>
        <w:rPr>
          <w:rFonts w:ascii="Cambria" w:hAnsi="Cambria"/>
          <w:spacing w:val="8"/>
        </w:rPr>
      </w:pPr>
      <w:r w:rsidRPr="00800673">
        <w:rPr>
          <w:rStyle w:val="template-color"/>
          <w:rFonts w:ascii="Cambria" w:hAnsi="Cambria"/>
          <w:b/>
          <w:bCs/>
          <w:caps/>
          <w:spacing w:val="8"/>
        </w:rPr>
        <w:t xml:space="preserve">Education </w:t>
      </w:r>
    </w:p>
    <w:p w14:paraId="5B6F6BA0" w14:textId="01A24479" w:rsidR="00B6154F" w:rsidRPr="00800673" w:rsidRDefault="00E20A83" w:rsidP="003B57B2">
      <w:pPr>
        <w:tabs>
          <w:tab w:val="right" w:pos="11070"/>
        </w:tabs>
        <w:spacing w:line="220" w:lineRule="atLeast"/>
        <w:rPr>
          <w:rFonts w:ascii="Cambria" w:hAnsi="Cambria"/>
          <w:spacing w:val="8"/>
        </w:rPr>
      </w:pPr>
      <w:r w:rsidRPr="00800673">
        <w:rPr>
          <w:rFonts w:ascii="Cambria" w:hAnsi="Cambria"/>
          <w:b/>
          <w:bCs/>
          <w:caps/>
          <w:spacing w:val="8"/>
          <w:sz w:val="20"/>
          <w:szCs w:val="20"/>
        </w:rPr>
        <w:t>East Carolina University</w:t>
      </w:r>
      <w:r w:rsidR="00E54105" w:rsidRPr="00800673">
        <w:rPr>
          <w:rFonts w:ascii="Cambria" w:hAnsi="Cambria"/>
          <w:b/>
          <w:bCs/>
          <w:caps/>
          <w:spacing w:val="8"/>
          <w:sz w:val="20"/>
          <w:szCs w:val="20"/>
        </w:rPr>
        <w:tab/>
      </w:r>
      <w:r w:rsidR="00800673">
        <w:rPr>
          <w:rFonts w:ascii="Cambria" w:hAnsi="Cambria"/>
          <w:b/>
          <w:bCs/>
          <w:caps/>
          <w:spacing w:val="8"/>
          <w:sz w:val="20"/>
          <w:szCs w:val="20"/>
        </w:rPr>
        <w:t xml:space="preserve">         </w:t>
      </w:r>
      <w:r w:rsidR="003B57B2">
        <w:rPr>
          <w:rFonts w:ascii="Cambria" w:hAnsi="Cambria"/>
          <w:b/>
          <w:bCs/>
          <w:caps/>
          <w:spacing w:val="8"/>
          <w:sz w:val="20"/>
          <w:szCs w:val="20"/>
        </w:rPr>
        <w:t xml:space="preserve">       </w:t>
      </w:r>
      <w:r w:rsidR="00B6154F" w:rsidRPr="00800673">
        <w:rPr>
          <w:rFonts w:ascii="Cambria" w:hAnsi="Cambria"/>
          <w:b/>
          <w:bCs/>
          <w:spacing w:val="8"/>
          <w:sz w:val="20"/>
          <w:szCs w:val="20"/>
        </w:rPr>
        <w:t>Greenville, NC</w:t>
      </w:r>
    </w:p>
    <w:p w14:paraId="758F4B0C" w14:textId="660F5388" w:rsidR="00D87F8D" w:rsidRPr="00800673" w:rsidRDefault="00B6154F" w:rsidP="00B6154F">
      <w:pPr>
        <w:spacing w:line="220" w:lineRule="atLeast"/>
        <w:rPr>
          <w:rFonts w:ascii="Cambria" w:hAnsi="Cambria"/>
          <w:i/>
          <w:iCs/>
          <w:spacing w:val="8"/>
          <w:sz w:val="20"/>
          <w:szCs w:val="20"/>
        </w:rPr>
      </w:pPr>
      <w:r w:rsidRPr="003B57B2">
        <w:rPr>
          <w:rFonts w:ascii="Cambria" w:hAnsi="Cambria"/>
          <w:b/>
          <w:bCs/>
          <w:spacing w:val="8"/>
          <w:sz w:val="20"/>
          <w:szCs w:val="20"/>
        </w:rPr>
        <w:t>Bachelor of Science in</w:t>
      </w:r>
      <w:r w:rsidR="00C27E91" w:rsidRPr="003B57B2">
        <w:rPr>
          <w:rFonts w:ascii="Cambria" w:hAnsi="Cambria"/>
          <w:b/>
          <w:bCs/>
          <w:spacing w:val="8"/>
          <w:sz w:val="20"/>
          <w:szCs w:val="20"/>
        </w:rPr>
        <w:t xml:space="preserve"> Industrial Technology</w:t>
      </w:r>
      <w:r w:rsidR="000E748A" w:rsidRPr="003B57B2">
        <w:rPr>
          <w:rFonts w:ascii="Cambria" w:hAnsi="Cambria"/>
          <w:b/>
          <w:bCs/>
          <w:spacing w:val="8"/>
          <w:sz w:val="20"/>
          <w:szCs w:val="20"/>
        </w:rPr>
        <w:t xml:space="preserve"> Candidate</w:t>
      </w:r>
      <w:r w:rsidR="00B43468" w:rsidRPr="00800673">
        <w:rPr>
          <w:rFonts w:ascii="Cambria" w:hAnsi="Cambria"/>
          <w:i/>
          <w:iCs/>
          <w:spacing w:val="8"/>
          <w:sz w:val="20"/>
          <w:szCs w:val="20"/>
        </w:rPr>
        <w:t xml:space="preserve"> </w:t>
      </w:r>
      <w:r w:rsidR="000A7222" w:rsidRPr="00800673">
        <w:rPr>
          <w:rFonts w:ascii="Cambria" w:hAnsi="Cambria"/>
          <w:i/>
          <w:iCs/>
          <w:spacing w:val="8"/>
          <w:sz w:val="20"/>
          <w:szCs w:val="20"/>
        </w:rPr>
        <w:t xml:space="preserve">                                                             </w:t>
      </w:r>
      <w:r w:rsidR="00800673">
        <w:rPr>
          <w:rFonts w:ascii="Cambria" w:hAnsi="Cambria"/>
          <w:i/>
          <w:iCs/>
          <w:spacing w:val="8"/>
          <w:sz w:val="20"/>
          <w:szCs w:val="20"/>
        </w:rPr>
        <w:t xml:space="preserve">                           </w:t>
      </w:r>
      <w:r w:rsidR="003B57B2">
        <w:rPr>
          <w:rFonts w:ascii="Cambria" w:hAnsi="Cambria"/>
          <w:i/>
          <w:iCs/>
          <w:spacing w:val="8"/>
          <w:sz w:val="20"/>
          <w:szCs w:val="20"/>
        </w:rPr>
        <w:t xml:space="preserve"> </w:t>
      </w:r>
      <w:r w:rsidR="00677F1C" w:rsidRPr="00800673">
        <w:rPr>
          <w:rFonts w:ascii="Cambria" w:hAnsi="Cambria"/>
          <w:spacing w:val="8"/>
          <w:sz w:val="20"/>
          <w:szCs w:val="20"/>
        </w:rPr>
        <w:t>May</w:t>
      </w:r>
      <w:r w:rsidR="00B43468" w:rsidRPr="00800673">
        <w:rPr>
          <w:rFonts w:ascii="Cambria" w:hAnsi="Cambria"/>
          <w:spacing w:val="8"/>
          <w:sz w:val="20"/>
          <w:szCs w:val="20"/>
        </w:rPr>
        <w:t xml:space="preserve"> 202</w:t>
      </w:r>
      <w:r w:rsidR="00EA212E">
        <w:rPr>
          <w:rFonts w:ascii="Cambria" w:hAnsi="Cambria"/>
          <w:spacing w:val="8"/>
          <w:sz w:val="20"/>
          <w:szCs w:val="20"/>
        </w:rPr>
        <w:t>3</w:t>
      </w:r>
    </w:p>
    <w:p w14:paraId="40D201C6" w14:textId="3614CA59" w:rsidR="00FA22F0" w:rsidRPr="00800673" w:rsidRDefault="00FA22F0" w:rsidP="00800673">
      <w:pPr>
        <w:numPr>
          <w:ilvl w:val="0"/>
          <w:numId w:val="3"/>
        </w:numPr>
        <w:pBdr>
          <w:left w:val="none" w:sz="0" w:space="8" w:color="auto"/>
        </w:pBdr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Concentration in Computer and Information Technology</w:t>
      </w:r>
    </w:p>
    <w:p w14:paraId="7E15A4BC" w14:textId="459CF781" w:rsidR="004D1589" w:rsidRPr="00800673" w:rsidRDefault="004D1589" w:rsidP="00AD5930">
      <w:pPr>
        <w:tabs>
          <w:tab w:val="right" w:pos="9923"/>
        </w:tabs>
        <w:spacing w:line="220" w:lineRule="atLeast"/>
        <w:rPr>
          <w:rFonts w:ascii="Cambria" w:hAnsi="Cambria"/>
          <w:i/>
          <w:iCs/>
          <w:spacing w:val="8"/>
          <w:sz w:val="20"/>
          <w:szCs w:val="20"/>
        </w:rPr>
      </w:pPr>
    </w:p>
    <w:p w14:paraId="613935F3" w14:textId="6138D9BB" w:rsidR="00AD5930" w:rsidRDefault="00AD5930" w:rsidP="00800673">
      <w:pPr>
        <w:tabs>
          <w:tab w:val="right" w:pos="11070"/>
        </w:tabs>
        <w:spacing w:line="220" w:lineRule="atLeast"/>
        <w:rPr>
          <w:rFonts w:ascii="Cambria" w:hAnsi="Cambria"/>
          <w:b/>
          <w:bCs/>
          <w:spacing w:val="8"/>
          <w:sz w:val="20"/>
          <w:szCs w:val="20"/>
        </w:rPr>
      </w:pPr>
      <w:r w:rsidRPr="00800673">
        <w:rPr>
          <w:rFonts w:ascii="Cambria" w:hAnsi="Cambria"/>
          <w:b/>
          <w:bCs/>
          <w:caps/>
          <w:spacing w:val="8"/>
          <w:sz w:val="20"/>
          <w:szCs w:val="20"/>
        </w:rPr>
        <w:t xml:space="preserve">Durham Technical Community College </w:t>
      </w:r>
      <w:r w:rsidR="00CD793D">
        <w:rPr>
          <w:rFonts w:ascii="Cambria" w:hAnsi="Cambria"/>
          <w:b/>
          <w:bCs/>
          <w:caps/>
          <w:spacing w:val="8"/>
          <w:sz w:val="20"/>
          <w:szCs w:val="20"/>
        </w:rPr>
        <w:t>(</w:t>
      </w:r>
      <w:r w:rsidR="00CD793D" w:rsidRPr="00CD793D">
        <w:rPr>
          <w:rFonts w:ascii="Cambria" w:hAnsi="Cambria"/>
          <w:i/>
          <w:iCs/>
          <w:spacing w:val="8"/>
          <w:sz w:val="20"/>
          <w:szCs w:val="20"/>
        </w:rPr>
        <w:t>magna cum laude</w:t>
      </w:r>
      <w:r w:rsidR="00CD793D">
        <w:rPr>
          <w:rFonts w:ascii="Cambria" w:hAnsi="Cambria"/>
          <w:b/>
          <w:bCs/>
          <w:caps/>
          <w:spacing w:val="8"/>
          <w:sz w:val="20"/>
          <w:szCs w:val="20"/>
        </w:rPr>
        <w:t>)</w:t>
      </w:r>
      <w:r w:rsidRPr="00800673">
        <w:rPr>
          <w:rFonts w:ascii="Cambria" w:hAnsi="Cambria"/>
          <w:b/>
          <w:bCs/>
          <w:caps/>
          <w:spacing w:val="8"/>
          <w:sz w:val="20"/>
          <w:szCs w:val="20"/>
        </w:rPr>
        <w:tab/>
      </w:r>
      <w:r w:rsidRPr="00800673">
        <w:rPr>
          <w:rFonts w:ascii="Cambria" w:hAnsi="Cambria"/>
          <w:spacing w:val="8"/>
        </w:rPr>
        <w:t xml:space="preserve"> </w:t>
      </w:r>
      <w:r w:rsidR="003472C8">
        <w:rPr>
          <w:rFonts w:ascii="Cambria" w:hAnsi="Cambria"/>
          <w:spacing w:val="8"/>
        </w:rPr>
        <w:t xml:space="preserve">  </w:t>
      </w:r>
      <w:r w:rsidRPr="00800673">
        <w:rPr>
          <w:rFonts w:ascii="Cambria" w:hAnsi="Cambria"/>
          <w:b/>
          <w:bCs/>
          <w:spacing w:val="8"/>
          <w:sz w:val="20"/>
          <w:szCs w:val="20"/>
        </w:rPr>
        <w:t>Durham, NC</w:t>
      </w:r>
    </w:p>
    <w:p w14:paraId="450BB31E" w14:textId="04286F7F" w:rsidR="00EA212E" w:rsidRPr="00800673" w:rsidRDefault="00EA212E" w:rsidP="00800673">
      <w:pPr>
        <w:tabs>
          <w:tab w:val="right" w:pos="11070"/>
        </w:tabs>
        <w:spacing w:line="220" w:lineRule="atLeast"/>
        <w:rPr>
          <w:rFonts w:ascii="Cambria" w:hAnsi="Cambria"/>
          <w:spacing w:val="8"/>
        </w:rPr>
      </w:pPr>
      <w:r>
        <w:rPr>
          <w:rFonts w:ascii="Cambria" w:hAnsi="Cambria"/>
          <w:b/>
          <w:bCs/>
          <w:spacing w:val="8"/>
          <w:sz w:val="20"/>
          <w:szCs w:val="20"/>
        </w:rPr>
        <w:t>Associate of Applied Science in IT Software Development Candidate                                                                 May 2023</w:t>
      </w:r>
    </w:p>
    <w:p w14:paraId="42EE92AF" w14:textId="14C276AA" w:rsidR="00B63E9F" w:rsidRPr="003B57B2" w:rsidRDefault="00B63E9F" w:rsidP="00C777B1">
      <w:pPr>
        <w:spacing w:line="220" w:lineRule="atLeast"/>
        <w:rPr>
          <w:rFonts w:ascii="Cambria" w:hAnsi="Cambria"/>
          <w:b/>
          <w:bCs/>
          <w:spacing w:val="8"/>
          <w:sz w:val="20"/>
          <w:szCs w:val="20"/>
        </w:rPr>
      </w:pPr>
      <w:r w:rsidRPr="003B57B2">
        <w:rPr>
          <w:rFonts w:ascii="Cambria" w:hAnsi="Cambria"/>
          <w:b/>
          <w:bCs/>
          <w:spacing w:val="8"/>
          <w:sz w:val="20"/>
          <w:szCs w:val="20"/>
        </w:rPr>
        <w:t xml:space="preserve">Associate of Applied Science in IT Support Services </w:t>
      </w:r>
      <w:r w:rsidR="000A7222" w:rsidRPr="003B57B2">
        <w:rPr>
          <w:rFonts w:ascii="Cambria" w:hAnsi="Cambria"/>
          <w:b/>
          <w:bCs/>
          <w:spacing w:val="8"/>
          <w:sz w:val="20"/>
          <w:szCs w:val="20"/>
        </w:rPr>
        <w:t xml:space="preserve">                                                                       </w:t>
      </w:r>
      <w:r w:rsidR="00800673" w:rsidRPr="003B57B2">
        <w:rPr>
          <w:rFonts w:ascii="Cambria" w:hAnsi="Cambria"/>
          <w:b/>
          <w:bCs/>
          <w:spacing w:val="8"/>
          <w:sz w:val="20"/>
          <w:szCs w:val="20"/>
        </w:rPr>
        <w:t xml:space="preserve">                        </w:t>
      </w:r>
      <w:r w:rsidR="003B57B2">
        <w:rPr>
          <w:rFonts w:ascii="Cambria" w:hAnsi="Cambria"/>
          <w:b/>
          <w:bCs/>
          <w:spacing w:val="8"/>
          <w:sz w:val="20"/>
          <w:szCs w:val="20"/>
        </w:rPr>
        <w:t xml:space="preserve"> </w:t>
      </w:r>
      <w:r w:rsidR="007E124B" w:rsidRPr="003B57B2">
        <w:rPr>
          <w:rFonts w:ascii="Cambria" w:hAnsi="Cambria"/>
          <w:b/>
          <w:bCs/>
          <w:spacing w:val="8"/>
          <w:sz w:val="20"/>
          <w:szCs w:val="20"/>
        </w:rPr>
        <w:t>May 2020</w:t>
      </w:r>
    </w:p>
    <w:p w14:paraId="1E5F42FE" w14:textId="4DE9D27E" w:rsidR="0029161D" w:rsidRPr="003B57B2" w:rsidRDefault="00AD5930" w:rsidP="00C777B1">
      <w:pPr>
        <w:spacing w:line="220" w:lineRule="atLeast"/>
        <w:rPr>
          <w:rFonts w:ascii="Cambria" w:hAnsi="Cambria"/>
          <w:b/>
          <w:bCs/>
          <w:spacing w:val="8"/>
        </w:rPr>
      </w:pPr>
      <w:r w:rsidRPr="003B57B2">
        <w:rPr>
          <w:rFonts w:ascii="Cambria" w:hAnsi="Cambria"/>
          <w:b/>
          <w:bCs/>
          <w:spacing w:val="8"/>
          <w:sz w:val="20"/>
          <w:szCs w:val="20"/>
        </w:rPr>
        <w:t xml:space="preserve">Associate of Applied Science in IT &amp; Cloud Administration Systems </w:t>
      </w:r>
      <w:r w:rsidR="000A7222" w:rsidRPr="003B57B2">
        <w:rPr>
          <w:rFonts w:ascii="Cambria" w:hAnsi="Cambria"/>
          <w:b/>
          <w:bCs/>
          <w:spacing w:val="8"/>
          <w:sz w:val="20"/>
          <w:szCs w:val="20"/>
        </w:rPr>
        <w:t xml:space="preserve">                                              </w:t>
      </w:r>
      <w:r w:rsidR="00BE7486" w:rsidRPr="003B57B2">
        <w:rPr>
          <w:rFonts w:ascii="Cambria" w:hAnsi="Cambria"/>
          <w:b/>
          <w:bCs/>
          <w:spacing w:val="8"/>
          <w:sz w:val="20"/>
          <w:szCs w:val="20"/>
        </w:rPr>
        <w:t xml:space="preserve"> </w:t>
      </w:r>
      <w:r w:rsidR="00800673" w:rsidRPr="003B57B2">
        <w:rPr>
          <w:rFonts w:ascii="Cambria" w:hAnsi="Cambria"/>
          <w:b/>
          <w:bCs/>
          <w:spacing w:val="8"/>
          <w:sz w:val="20"/>
          <w:szCs w:val="20"/>
        </w:rPr>
        <w:t xml:space="preserve">                   </w:t>
      </w:r>
      <w:r w:rsidR="003B57B2">
        <w:rPr>
          <w:rFonts w:ascii="Cambria" w:hAnsi="Cambria"/>
          <w:b/>
          <w:bCs/>
          <w:spacing w:val="8"/>
          <w:sz w:val="20"/>
          <w:szCs w:val="20"/>
        </w:rPr>
        <w:t xml:space="preserve"> </w:t>
      </w:r>
      <w:r w:rsidRPr="003B57B2">
        <w:rPr>
          <w:rFonts w:ascii="Cambria" w:hAnsi="Cambria"/>
          <w:b/>
          <w:bCs/>
          <w:spacing w:val="8"/>
          <w:sz w:val="20"/>
          <w:szCs w:val="20"/>
        </w:rPr>
        <w:t>Dec 2018</w:t>
      </w:r>
    </w:p>
    <w:p w14:paraId="4799D307" w14:textId="0FD06912" w:rsidR="0029161D" w:rsidRPr="003B57B2" w:rsidRDefault="0008261C">
      <w:pPr>
        <w:spacing w:line="220" w:lineRule="atLeast"/>
        <w:rPr>
          <w:rFonts w:ascii="Cambria" w:hAnsi="Cambria"/>
          <w:b/>
          <w:bCs/>
          <w:spacing w:val="8"/>
        </w:rPr>
      </w:pPr>
      <w:r w:rsidRPr="003B57B2">
        <w:rPr>
          <w:rFonts w:ascii="Cambria" w:hAnsi="Cambria"/>
          <w:b/>
          <w:bCs/>
          <w:spacing w:val="8"/>
          <w:sz w:val="20"/>
          <w:szCs w:val="20"/>
        </w:rPr>
        <w:t>Associate of Applied Science in Networking Securit</w:t>
      </w:r>
      <w:r w:rsidR="005C0FE8" w:rsidRPr="003B57B2">
        <w:rPr>
          <w:rFonts w:ascii="Cambria" w:hAnsi="Cambria"/>
          <w:b/>
          <w:bCs/>
          <w:spacing w:val="8"/>
          <w:sz w:val="20"/>
          <w:szCs w:val="20"/>
        </w:rPr>
        <w:t>y</w:t>
      </w:r>
      <w:r w:rsidRPr="003B57B2">
        <w:rPr>
          <w:rFonts w:ascii="Cambria" w:hAnsi="Cambria"/>
          <w:b/>
          <w:bCs/>
          <w:spacing w:val="8"/>
          <w:sz w:val="20"/>
          <w:szCs w:val="20"/>
        </w:rPr>
        <w:t xml:space="preserve"> </w:t>
      </w:r>
      <w:r w:rsidR="000A7222" w:rsidRPr="003B57B2">
        <w:rPr>
          <w:rFonts w:ascii="Cambria" w:hAnsi="Cambria"/>
          <w:b/>
          <w:bCs/>
          <w:spacing w:val="8"/>
          <w:sz w:val="20"/>
          <w:szCs w:val="20"/>
        </w:rPr>
        <w:t xml:space="preserve">                                                                     </w:t>
      </w:r>
      <w:r w:rsidR="00800673" w:rsidRPr="003B57B2">
        <w:rPr>
          <w:rFonts w:ascii="Cambria" w:hAnsi="Cambria"/>
          <w:b/>
          <w:bCs/>
          <w:spacing w:val="8"/>
          <w:sz w:val="20"/>
          <w:szCs w:val="20"/>
        </w:rPr>
        <w:tab/>
      </w:r>
      <w:r w:rsidR="003B57B2">
        <w:rPr>
          <w:rFonts w:ascii="Cambria" w:hAnsi="Cambria"/>
          <w:b/>
          <w:bCs/>
          <w:spacing w:val="8"/>
          <w:sz w:val="20"/>
          <w:szCs w:val="20"/>
        </w:rPr>
        <w:t xml:space="preserve">               </w:t>
      </w:r>
      <w:r w:rsidRPr="003B57B2">
        <w:rPr>
          <w:rFonts w:ascii="Cambria" w:hAnsi="Cambria"/>
          <w:b/>
          <w:bCs/>
          <w:spacing w:val="8"/>
          <w:sz w:val="20"/>
          <w:szCs w:val="20"/>
        </w:rPr>
        <w:t>Dec 2017</w:t>
      </w:r>
    </w:p>
    <w:p w14:paraId="171FABB0" w14:textId="05950771" w:rsidR="0029161D" w:rsidRPr="003B57B2" w:rsidRDefault="0008261C" w:rsidP="00C777B1">
      <w:pPr>
        <w:spacing w:line="220" w:lineRule="atLeast"/>
        <w:rPr>
          <w:rFonts w:ascii="Cambria" w:hAnsi="Cambria"/>
          <w:b/>
          <w:bCs/>
          <w:spacing w:val="8"/>
        </w:rPr>
      </w:pPr>
      <w:r w:rsidRPr="003B57B2">
        <w:rPr>
          <w:rFonts w:ascii="Cambria" w:hAnsi="Cambria"/>
          <w:b/>
          <w:bCs/>
          <w:spacing w:val="8"/>
          <w:sz w:val="20"/>
          <w:szCs w:val="20"/>
        </w:rPr>
        <w:t xml:space="preserve">Associate of Applied Science in Information Systems Security </w:t>
      </w:r>
      <w:r w:rsidR="000A7222" w:rsidRPr="003B57B2">
        <w:rPr>
          <w:rFonts w:ascii="Cambria" w:hAnsi="Cambria"/>
          <w:b/>
          <w:bCs/>
          <w:spacing w:val="8"/>
          <w:sz w:val="20"/>
          <w:szCs w:val="20"/>
        </w:rPr>
        <w:t xml:space="preserve">                                                       </w:t>
      </w:r>
      <w:r w:rsidR="00800673" w:rsidRPr="003B57B2">
        <w:rPr>
          <w:rFonts w:ascii="Cambria" w:hAnsi="Cambria"/>
          <w:b/>
          <w:bCs/>
          <w:spacing w:val="8"/>
          <w:sz w:val="20"/>
          <w:szCs w:val="20"/>
        </w:rPr>
        <w:tab/>
      </w:r>
      <w:r w:rsidR="003B57B2">
        <w:rPr>
          <w:rFonts w:ascii="Cambria" w:hAnsi="Cambria"/>
          <w:b/>
          <w:bCs/>
          <w:spacing w:val="8"/>
          <w:sz w:val="20"/>
          <w:szCs w:val="20"/>
        </w:rPr>
        <w:t xml:space="preserve">               </w:t>
      </w:r>
      <w:r w:rsidRPr="003B57B2">
        <w:rPr>
          <w:rFonts w:ascii="Cambria" w:hAnsi="Cambria"/>
          <w:b/>
          <w:bCs/>
          <w:spacing w:val="8"/>
          <w:sz w:val="20"/>
          <w:szCs w:val="20"/>
        </w:rPr>
        <w:t>Dec 2016</w:t>
      </w:r>
    </w:p>
    <w:p w14:paraId="350A4BAA" w14:textId="10063208" w:rsidR="0029161D" w:rsidRPr="003B57B2" w:rsidRDefault="0008261C">
      <w:pPr>
        <w:spacing w:line="220" w:lineRule="atLeast"/>
        <w:rPr>
          <w:rFonts w:ascii="Cambria" w:hAnsi="Cambria"/>
          <w:b/>
          <w:bCs/>
          <w:spacing w:val="8"/>
        </w:rPr>
      </w:pPr>
      <w:r w:rsidRPr="003B57B2">
        <w:rPr>
          <w:rFonts w:ascii="Cambria" w:hAnsi="Cambria"/>
          <w:b/>
          <w:bCs/>
          <w:spacing w:val="8"/>
          <w:sz w:val="20"/>
          <w:szCs w:val="20"/>
        </w:rPr>
        <w:t>Associate of Applied Science in Networking Technology</w:t>
      </w:r>
      <w:r w:rsidR="000A7222" w:rsidRPr="003B57B2">
        <w:rPr>
          <w:rFonts w:ascii="Cambria" w:hAnsi="Cambria"/>
          <w:b/>
          <w:bCs/>
          <w:spacing w:val="8"/>
          <w:sz w:val="20"/>
          <w:szCs w:val="20"/>
        </w:rPr>
        <w:t xml:space="preserve">                                                                </w:t>
      </w:r>
      <w:r w:rsidR="00800673" w:rsidRPr="003B57B2">
        <w:rPr>
          <w:rFonts w:ascii="Cambria" w:hAnsi="Cambria"/>
          <w:b/>
          <w:bCs/>
          <w:spacing w:val="8"/>
          <w:sz w:val="20"/>
          <w:szCs w:val="20"/>
        </w:rPr>
        <w:t xml:space="preserve">                         </w:t>
      </w:r>
      <w:r w:rsidR="003B57B2">
        <w:rPr>
          <w:rFonts w:ascii="Cambria" w:hAnsi="Cambria"/>
          <w:b/>
          <w:bCs/>
          <w:spacing w:val="8"/>
          <w:sz w:val="20"/>
          <w:szCs w:val="20"/>
        </w:rPr>
        <w:t xml:space="preserve"> </w:t>
      </w:r>
      <w:r w:rsidRPr="003B57B2">
        <w:rPr>
          <w:rFonts w:ascii="Cambria" w:hAnsi="Cambria"/>
          <w:b/>
          <w:bCs/>
          <w:spacing w:val="8"/>
          <w:sz w:val="20"/>
          <w:szCs w:val="20"/>
        </w:rPr>
        <w:t>Dec 2016</w:t>
      </w:r>
    </w:p>
    <w:p w14:paraId="79055940" w14:textId="0876DE66" w:rsidR="0029161D" w:rsidRPr="00A06305" w:rsidRDefault="003B57B2" w:rsidP="00A06305">
      <w:pPr>
        <w:pBdr>
          <w:bottom w:val="single" w:sz="24" w:space="1" w:color="auto"/>
        </w:pBdr>
        <w:spacing w:line="220" w:lineRule="atLeast"/>
        <w:rPr>
          <w:rFonts w:ascii="Cambria" w:hAnsi="Cambria"/>
          <w:b/>
          <w:bCs/>
          <w:spacing w:val="8"/>
        </w:rPr>
      </w:pPr>
      <w:r>
        <w:rPr>
          <w:rFonts w:ascii="Cambria" w:hAnsi="Cambria"/>
          <w:b/>
          <w:bCs/>
          <w:spacing w:val="8"/>
        </w:rPr>
        <w:br/>
      </w:r>
      <w:r w:rsidR="00A94E82" w:rsidRPr="00800673">
        <w:rPr>
          <w:rFonts w:ascii="Cambria" w:hAnsi="Cambria"/>
          <w:b/>
          <w:bCs/>
          <w:spacing w:val="8"/>
        </w:rPr>
        <w:t>RELEVANT EXPERIENCE</w:t>
      </w:r>
    </w:p>
    <w:p w14:paraId="77AECD44" w14:textId="7BDD7A98" w:rsidR="006D28DA" w:rsidRPr="00A06305" w:rsidRDefault="006D28DA" w:rsidP="00A06305">
      <w:pPr>
        <w:tabs>
          <w:tab w:val="right" w:pos="11070"/>
        </w:tabs>
        <w:spacing w:line="220" w:lineRule="atLeast"/>
        <w:rPr>
          <w:rFonts w:ascii="Cambria" w:hAnsi="Cambria"/>
          <w:b/>
          <w:bCs/>
          <w:spacing w:val="8"/>
        </w:rPr>
      </w:pPr>
      <w:r w:rsidRPr="00A06305">
        <w:rPr>
          <w:rFonts w:ascii="Cambria" w:hAnsi="Cambria"/>
          <w:b/>
          <w:bCs/>
          <w:spacing w:val="8"/>
          <w:sz w:val="20"/>
          <w:szCs w:val="20"/>
        </w:rPr>
        <w:t>Durham Technical Community College</w:t>
      </w:r>
      <w:r w:rsidRPr="00A06305">
        <w:rPr>
          <w:rFonts w:ascii="Cambria" w:hAnsi="Cambria"/>
          <w:b/>
          <w:bCs/>
          <w:spacing w:val="8"/>
        </w:rPr>
        <w:t xml:space="preserve"> </w:t>
      </w:r>
      <w:r w:rsidRPr="00A06305">
        <w:rPr>
          <w:rFonts w:ascii="Cambria" w:hAnsi="Cambria"/>
          <w:b/>
          <w:bCs/>
          <w:spacing w:val="8"/>
        </w:rPr>
        <w:tab/>
        <w:t xml:space="preserve"> </w:t>
      </w:r>
      <w:r w:rsidR="00A06305" w:rsidRPr="00A06305">
        <w:rPr>
          <w:rFonts w:ascii="Cambria" w:hAnsi="Cambria"/>
          <w:b/>
          <w:bCs/>
          <w:spacing w:val="8"/>
        </w:rPr>
        <w:t xml:space="preserve">         </w:t>
      </w:r>
      <w:r w:rsidR="00D95803" w:rsidRPr="00A06305">
        <w:rPr>
          <w:rFonts w:ascii="Cambria" w:hAnsi="Cambria"/>
          <w:b/>
          <w:bCs/>
          <w:spacing w:val="8"/>
          <w:sz w:val="20"/>
          <w:szCs w:val="20"/>
        </w:rPr>
        <w:t>Durham</w:t>
      </w:r>
      <w:r w:rsidRPr="00A06305">
        <w:rPr>
          <w:rFonts w:ascii="Cambria" w:hAnsi="Cambria"/>
          <w:b/>
          <w:bCs/>
          <w:spacing w:val="8"/>
          <w:sz w:val="20"/>
          <w:szCs w:val="20"/>
        </w:rPr>
        <w:t>, NC</w:t>
      </w:r>
      <w:r w:rsidRPr="00A06305">
        <w:rPr>
          <w:rFonts w:ascii="Cambria" w:hAnsi="Cambria"/>
          <w:b/>
          <w:bCs/>
          <w:spacing w:val="8"/>
        </w:rPr>
        <w:t xml:space="preserve"> </w:t>
      </w:r>
    </w:p>
    <w:p w14:paraId="0805A497" w14:textId="00C31E1B" w:rsidR="006D28DA" w:rsidRPr="00A06305" w:rsidRDefault="00C940E4" w:rsidP="00A06305">
      <w:pPr>
        <w:tabs>
          <w:tab w:val="right" w:pos="11070"/>
        </w:tabs>
        <w:spacing w:line="220" w:lineRule="atLeast"/>
        <w:rPr>
          <w:rFonts w:ascii="Cambria" w:hAnsi="Cambria"/>
          <w:b/>
          <w:bCs/>
          <w:spacing w:val="8"/>
        </w:rPr>
      </w:pPr>
      <w:r w:rsidRPr="00A06305">
        <w:rPr>
          <w:rFonts w:ascii="Cambria" w:hAnsi="Cambria"/>
          <w:b/>
          <w:bCs/>
          <w:spacing w:val="8"/>
          <w:sz w:val="20"/>
          <w:szCs w:val="20"/>
        </w:rPr>
        <w:t>IT Lab and Classroom Administrator</w:t>
      </w:r>
      <w:r w:rsidR="006D28DA" w:rsidRPr="00A06305">
        <w:rPr>
          <w:rFonts w:ascii="Cambria" w:hAnsi="Cambria"/>
          <w:b/>
          <w:bCs/>
          <w:i/>
          <w:iCs/>
          <w:spacing w:val="8"/>
          <w:sz w:val="20"/>
          <w:szCs w:val="20"/>
        </w:rPr>
        <w:t xml:space="preserve"> </w:t>
      </w:r>
      <w:r w:rsidR="006D28DA" w:rsidRPr="00A06305">
        <w:rPr>
          <w:rFonts w:ascii="Cambria" w:hAnsi="Cambria"/>
          <w:b/>
          <w:bCs/>
          <w:i/>
          <w:iCs/>
          <w:spacing w:val="8"/>
          <w:sz w:val="20"/>
          <w:szCs w:val="20"/>
        </w:rPr>
        <w:tab/>
      </w:r>
      <w:r w:rsidR="006D28DA" w:rsidRPr="00A06305">
        <w:rPr>
          <w:rFonts w:ascii="Cambria" w:hAnsi="Cambria"/>
          <w:b/>
          <w:bCs/>
          <w:spacing w:val="8"/>
        </w:rPr>
        <w:t xml:space="preserve"> </w:t>
      </w:r>
      <w:r w:rsidR="00A06305" w:rsidRPr="00A06305">
        <w:rPr>
          <w:rFonts w:ascii="Cambria" w:hAnsi="Cambria"/>
          <w:b/>
          <w:bCs/>
          <w:spacing w:val="8"/>
        </w:rPr>
        <w:t xml:space="preserve">        </w:t>
      </w:r>
      <w:r w:rsidR="00D95803" w:rsidRPr="00A06305">
        <w:rPr>
          <w:rFonts w:ascii="Cambria" w:hAnsi="Cambria"/>
          <w:b/>
          <w:bCs/>
          <w:spacing w:val="8"/>
          <w:sz w:val="20"/>
          <w:szCs w:val="20"/>
        </w:rPr>
        <w:t>May</w:t>
      </w:r>
      <w:r w:rsidR="006D28DA" w:rsidRPr="00A06305">
        <w:rPr>
          <w:rFonts w:ascii="Cambria" w:hAnsi="Cambria"/>
          <w:b/>
          <w:bCs/>
          <w:spacing w:val="8"/>
          <w:sz w:val="20"/>
          <w:szCs w:val="20"/>
        </w:rPr>
        <w:t xml:space="preserve"> 201</w:t>
      </w:r>
      <w:r w:rsidR="00D95803" w:rsidRPr="00A06305">
        <w:rPr>
          <w:rFonts w:ascii="Cambria" w:hAnsi="Cambria"/>
          <w:b/>
          <w:bCs/>
          <w:spacing w:val="8"/>
          <w:sz w:val="20"/>
          <w:szCs w:val="20"/>
        </w:rPr>
        <w:t>9</w:t>
      </w:r>
      <w:r w:rsidR="006D28DA" w:rsidRPr="00A06305">
        <w:rPr>
          <w:rFonts w:ascii="Cambria" w:hAnsi="Cambria"/>
          <w:b/>
          <w:bCs/>
          <w:spacing w:val="8"/>
          <w:sz w:val="20"/>
          <w:szCs w:val="20"/>
        </w:rPr>
        <w:t xml:space="preserve"> – </w:t>
      </w:r>
      <w:r w:rsidRPr="00A06305">
        <w:rPr>
          <w:rFonts w:ascii="Cambria" w:hAnsi="Cambria"/>
          <w:b/>
          <w:bCs/>
          <w:spacing w:val="8"/>
          <w:sz w:val="20"/>
          <w:szCs w:val="20"/>
        </w:rPr>
        <w:t>Present</w:t>
      </w:r>
      <w:r w:rsidR="006D28DA" w:rsidRPr="00A06305">
        <w:rPr>
          <w:rFonts w:ascii="Cambria" w:hAnsi="Cambria"/>
          <w:b/>
          <w:bCs/>
          <w:i/>
          <w:iCs/>
          <w:spacing w:val="8"/>
          <w:sz w:val="20"/>
          <w:szCs w:val="20"/>
        </w:rPr>
        <w:t xml:space="preserve"> </w:t>
      </w:r>
    </w:p>
    <w:p w14:paraId="5B87E422" w14:textId="5FA914E4" w:rsidR="006D28DA" w:rsidRPr="00800673" w:rsidRDefault="000A7222" w:rsidP="00800673">
      <w:pPr>
        <w:numPr>
          <w:ilvl w:val="0"/>
          <w:numId w:val="26"/>
        </w:numPr>
        <w:pBdr>
          <w:left w:val="none" w:sz="0" w:space="8" w:color="auto"/>
        </w:pBdr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Buil</w:t>
      </w:r>
      <w:r w:rsidR="00B5242F">
        <w:rPr>
          <w:rFonts w:ascii="Cambria" w:hAnsi="Cambria"/>
          <w:spacing w:val="8"/>
          <w:sz w:val="20"/>
          <w:szCs w:val="20"/>
        </w:rPr>
        <w:t>t</w:t>
      </w:r>
      <w:r w:rsidRPr="00800673">
        <w:rPr>
          <w:rFonts w:ascii="Cambria" w:hAnsi="Cambria"/>
          <w:spacing w:val="8"/>
          <w:sz w:val="20"/>
          <w:szCs w:val="20"/>
        </w:rPr>
        <w:t xml:space="preserve"> virtualized server simulating</w:t>
      </w:r>
      <w:r w:rsidR="00777F7A" w:rsidRPr="00800673">
        <w:rPr>
          <w:rFonts w:ascii="Cambria" w:hAnsi="Cambria"/>
          <w:spacing w:val="8"/>
          <w:sz w:val="20"/>
          <w:szCs w:val="20"/>
        </w:rPr>
        <w:t xml:space="preserve"> </w:t>
      </w:r>
      <w:r w:rsidR="006D0B66" w:rsidRPr="00800673">
        <w:rPr>
          <w:rFonts w:ascii="Cambria" w:hAnsi="Cambria"/>
          <w:spacing w:val="8"/>
          <w:sz w:val="20"/>
          <w:szCs w:val="20"/>
        </w:rPr>
        <w:t>enterprise working environment</w:t>
      </w:r>
      <w:r w:rsidRPr="00800673">
        <w:rPr>
          <w:rFonts w:ascii="Cambria" w:hAnsi="Cambria"/>
          <w:spacing w:val="8"/>
          <w:sz w:val="20"/>
          <w:szCs w:val="20"/>
        </w:rPr>
        <w:t xml:space="preserve"> for students in the IT Program</w:t>
      </w:r>
      <w:r w:rsidR="006D28DA" w:rsidRPr="00800673">
        <w:rPr>
          <w:rFonts w:ascii="Cambria" w:hAnsi="Cambria"/>
          <w:spacing w:val="8"/>
          <w:sz w:val="20"/>
          <w:szCs w:val="20"/>
        </w:rPr>
        <w:t>.</w:t>
      </w:r>
    </w:p>
    <w:p w14:paraId="0747DDCC" w14:textId="1D1ADFA1" w:rsidR="006D28DA" w:rsidRPr="00800673" w:rsidRDefault="00740618" w:rsidP="00800673">
      <w:pPr>
        <w:numPr>
          <w:ilvl w:val="0"/>
          <w:numId w:val="27"/>
        </w:numPr>
        <w:pBdr>
          <w:left w:val="none" w:sz="0" w:space="8" w:color="auto"/>
        </w:pBdr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M</w:t>
      </w:r>
      <w:r w:rsidR="007C222F" w:rsidRPr="00800673">
        <w:rPr>
          <w:rFonts w:ascii="Cambria" w:hAnsi="Cambria"/>
          <w:spacing w:val="8"/>
          <w:sz w:val="20"/>
          <w:szCs w:val="20"/>
        </w:rPr>
        <w:t>aintain</w:t>
      </w:r>
      <w:r w:rsidR="00D17892" w:rsidRPr="00800673">
        <w:rPr>
          <w:rFonts w:ascii="Cambria" w:hAnsi="Cambria"/>
          <w:spacing w:val="8"/>
          <w:sz w:val="20"/>
          <w:szCs w:val="20"/>
        </w:rPr>
        <w:t xml:space="preserve"> inventory of all </w:t>
      </w:r>
      <w:r w:rsidR="00705786" w:rsidRPr="00800673">
        <w:rPr>
          <w:rFonts w:ascii="Cambria" w:hAnsi="Cambria"/>
          <w:spacing w:val="8"/>
          <w:sz w:val="20"/>
          <w:szCs w:val="20"/>
        </w:rPr>
        <w:t>PC’s</w:t>
      </w:r>
      <w:r w:rsidRPr="00800673">
        <w:rPr>
          <w:rFonts w:ascii="Cambria" w:hAnsi="Cambria"/>
          <w:spacing w:val="8"/>
          <w:sz w:val="20"/>
          <w:szCs w:val="20"/>
        </w:rPr>
        <w:t xml:space="preserve">, </w:t>
      </w:r>
      <w:r w:rsidR="0054463A" w:rsidRPr="00800673">
        <w:rPr>
          <w:rFonts w:ascii="Cambria" w:hAnsi="Cambria"/>
          <w:spacing w:val="8"/>
          <w:sz w:val="20"/>
          <w:szCs w:val="20"/>
        </w:rPr>
        <w:t>servers</w:t>
      </w:r>
      <w:r w:rsidRPr="00800673">
        <w:rPr>
          <w:rFonts w:ascii="Cambria" w:hAnsi="Cambria"/>
          <w:spacing w:val="8"/>
          <w:sz w:val="20"/>
          <w:szCs w:val="20"/>
        </w:rPr>
        <w:t>, and networking equipment</w:t>
      </w:r>
      <w:r w:rsidR="0054463A" w:rsidRPr="00800673">
        <w:rPr>
          <w:rFonts w:ascii="Cambria" w:hAnsi="Cambria"/>
          <w:spacing w:val="8"/>
          <w:sz w:val="20"/>
          <w:szCs w:val="20"/>
        </w:rPr>
        <w:t xml:space="preserve"> </w:t>
      </w:r>
      <w:r w:rsidR="000A7222" w:rsidRPr="00800673">
        <w:rPr>
          <w:rFonts w:ascii="Cambria" w:hAnsi="Cambria"/>
          <w:spacing w:val="8"/>
          <w:sz w:val="20"/>
          <w:szCs w:val="20"/>
        </w:rPr>
        <w:t xml:space="preserve">in </w:t>
      </w:r>
      <w:r w:rsidR="00493117" w:rsidRPr="00800673">
        <w:rPr>
          <w:rFonts w:ascii="Cambria" w:hAnsi="Cambria"/>
          <w:spacing w:val="8"/>
          <w:sz w:val="20"/>
          <w:szCs w:val="20"/>
        </w:rPr>
        <w:t>Information Technologies Department</w:t>
      </w:r>
      <w:r w:rsidR="006D28DA" w:rsidRPr="00800673">
        <w:rPr>
          <w:rFonts w:ascii="Cambria" w:hAnsi="Cambria"/>
          <w:spacing w:val="8"/>
          <w:sz w:val="20"/>
          <w:szCs w:val="20"/>
        </w:rPr>
        <w:t xml:space="preserve">. </w:t>
      </w:r>
    </w:p>
    <w:p w14:paraId="6B148EBC" w14:textId="2B01EBA5" w:rsidR="006D28DA" w:rsidRPr="00800673" w:rsidRDefault="00ED4237" w:rsidP="00800673">
      <w:pPr>
        <w:numPr>
          <w:ilvl w:val="0"/>
          <w:numId w:val="28"/>
        </w:numPr>
        <w:pBdr>
          <w:left w:val="none" w:sz="0" w:space="8" w:color="auto"/>
        </w:pBdr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 xml:space="preserve">Assist with the monitoring of open </w:t>
      </w:r>
      <w:r w:rsidR="00740618" w:rsidRPr="00800673">
        <w:rPr>
          <w:rFonts w:ascii="Cambria" w:hAnsi="Cambria"/>
          <w:spacing w:val="8"/>
          <w:sz w:val="20"/>
          <w:szCs w:val="20"/>
        </w:rPr>
        <w:t xml:space="preserve">IT </w:t>
      </w:r>
      <w:r w:rsidRPr="00800673">
        <w:rPr>
          <w:rFonts w:ascii="Cambria" w:hAnsi="Cambria"/>
          <w:spacing w:val="8"/>
          <w:sz w:val="20"/>
          <w:szCs w:val="20"/>
        </w:rPr>
        <w:t xml:space="preserve">labs, helping students with </w:t>
      </w:r>
      <w:r w:rsidR="00DC6F43" w:rsidRPr="00800673">
        <w:rPr>
          <w:rFonts w:ascii="Cambria" w:hAnsi="Cambria"/>
          <w:spacing w:val="8"/>
          <w:sz w:val="20"/>
          <w:szCs w:val="20"/>
        </w:rPr>
        <w:t>projects, assignments, and proctoring certification exams</w:t>
      </w:r>
      <w:r w:rsidR="006D28DA" w:rsidRPr="00800673">
        <w:rPr>
          <w:rFonts w:ascii="Cambria" w:hAnsi="Cambria"/>
          <w:spacing w:val="8"/>
          <w:sz w:val="20"/>
          <w:szCs w:val="20"/>
        </w:rPr>
        <w:t>.</w:t>
      </w:r>
    </w:p>
    <w:p w14:paraId="0EB4A1E9" w14:textId="21A1EE56" w:rsidR="006D28DA" w:rsidRPr="00800673" w:rsidRDefault="00A41D94" w:rsidP="00800673">
      <w:pPr>
        <w:numPr>
          <w:ilvl w:val="0"/>
          <w:numId w:val="29"/>
        </w:numPr>
        <w:pBdr>
          <w:left w:val="none" w:sz="0" w:space="8" w:color="auto"/>
        </w:pBdr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 xml:space="preserve">Support </w:t>
      </w:r>
      <w:r w:rsidR="00A06305">
        <w:rPr>
          <w:rFonts w:ascii="Cambria" w:hAnsi="Cambria"/>
          <w:spacing w:val="8"/>
          <w:sz w:val="20"/>
          <w:szCs w:val="20"/>
        </w:rPr>
        <w:t>IT</w:t>
      </w:r>
      <w:r w:rsidRPr="00800673">
        <w:rPr>
          <w:rFonts w:ascii="Cambria" w:hAnsi="Cambria"/>
          <w:spacing w:val="8"/>
          <w:sz w:val="20"/>
          <w:szCs w:val="20"/>
        </w:rPr>
        <w:t xml:space="preserve"> Department Staff with troubleshooting </w:t>
      </w:r>
      <w:r w:rsidR="000647D5" w:rsidRPr="00800673">
        <w:rPr>
          <w:rFonts w:ascii="Cambria" w:hAnsi="Cambria"/>
          <w:spacing w:val="8"/>
          <w:sz w:val="20"/>
          <w:szCs w:val="20"/>
        </w:rPr>
        <w:t>and maintenance through</w:t>
      </w:r>
      <w:r w:rsidR="000A7222" w:rsidRPr="00800673">
        <w:rPr>
          <w:rFonts w:ascii="Cambria" w:hAnsi="Cambria"/>
          <w:spacing w:val="8"/>
          <w:sz w:val="20"/>
          <w:szCs w:val="20"/>
        </w:rPr>
        <w:t xml:space="preserve"> </w:t>
      </w:r>
      <w:r w:rsidR="000647D5" w:rsidRPr="00800673">
        <w:rPr>
          <w:rFonts w:ascii="Cambria" w:hAnsi="Cambria"/>
          <w:spacing w:val="8"/>
          <w:sz w:val="20"/>
          <w:szCs w:val="20"/>
        </w:rPr>
        <w:t>Spiceworks Ticketing System</w:t>
      </w:r>
      <w:r w:rsidR="006D28DA" w:rsidRPr="00800673">
        <w:rPr>
          <w:rFonts w:ascii="Cambria" w:hAnsi="Cambria"/>
          <w:spacing w:val="8"/>
          <w:sz w:val="20"/>
          <w:szCs w:val="20"/>
        </w:rPr>
        <w:t>.</w:t>
      </w:r>
    </w:p>
    <w:p w14:paraId="42B4126E" w14:textId="39933C2F" w:rsidR="006D28DA" w:rsidRPr="00800673" w:rsidRDefault="000A7222" w:rsidP="00800673">
      <w:pPr>
        <w:numPr>
          <w:ilvl w:val="0"/>
          <w:numId w:val="30"/>
        </w:numPr>
        <w:pBdr>
          <w:left w:val="none" w:sz="0" w:space="8" w:color="auto"/>
        </w:pBdr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Collaborate</w:t>
      </w:r>
      <w:r w:rsidR="002D0197" w:rsidRPr="00800673">
        <w:rPr>
          <w:rFonts w:ascii="Cambria" w:hAnsi="Cambria"/>
          <w:spacing w:val="8"/>
          <w:sz w:val="20"/>
          <w:szCs w:val="20"/>
        </w:rPr>
        <w:t xml:space="preserve"> with Information Technologies Department Staff to </w:t>
      </w:r>
      <w:r w:rsidR="007E56E6" w:rsidRPr="00800673">
        <w:rPr>
          <w:rFonts w:ascii="Cambria" w:hAnsi="Cambria"/>
          <w:spacing w:val="8"/>
          <w:sz w:val="20"/>
          <w:szCs w:val="20"/>
        </w:rPr>
        <w:t>prepare and implement</w:t>
      </w:r>
      <w:r w:rsidRPr="00800673">
        <w:rPr>
          <w:rFonts w:ascii="Cambria" w:hAnsi="Cambria"/>
          <w:spacing w:val="8"/>
          <w:sz w:val="20"/>
          <w:szCs w:val="20"/>
        </w:rPr>
        <w:t xml:space="preserve"> weekly</w:t>
      </w:r>
      <w:r w:rsidR="007E56E6" w:rsidRPr="00800673">
        <w:rPr>
          <w:rFonts w:ascii="Cambria" w:hAnsi="Cambria"/>
          <w:spacing w:val="8"/>
          <w:sz w:val="20"/>
          <w:szCs w:val="20"/>
        </w:rPr>
        <w:t xml:space="preserve"> </w:t>
      </w:r>
      <w:r w:rsidR="003A22ED" w:rsidRPr="00800673">
        <w:rPr>
          <w:rFonts w:ascii="Cambria" w:hAnsi="Cambria"/>
          <w:spacing w:val="8"/>
          <w:sz w:val="20"/>
          <w:szCs w:val="20"/>
        </w:rPr>
        <w:t>classroom projects and labs</w:t>
      </w:r>
      <w:r w:rsidRPr="00800673">
        <w:rPr>
          <w:rFonts w:ascii="Cambria" w:hAnsi="Cambria"/>
          <w:spacing w:val="8"/>
          <w:sz w:val="20"/>
          <w:szCs w:val="20"/>
        </w:rPr>
        <w:t>.</w:t>
      </w:r>
    </w:p>
    <w:p w14:paraId="06889969" w14:textId="4171F689" w:rsidR="006D28DA" w:rsidRPr="00800673" w:rsidRDefault="006D28DA" w:rsidP="005E5D46">
      <w:pPr>
        <w:tabs>
          <w:tab w:val="right" w:pos="9923"/>
        </w:tabs>
        <w:spacing w:line="220" w:lineRule="atLeast"/>
        <w:rPr>
          <w:rFonts w:ascii="Cambria" w:hAnsi="Cambria"/>
          <w:b/>
          <w:bCs/>
          <w:spacing w:val="8"/>
          <w:sz w:val="20"/>
          <w:szCs w:val="20"/>
        </w:rPr>
      </w:pPr>
    </w:p>
    <w:p w14:paraId="29BE8A53" w14:textId="39A5D383" w:rsidR="005E5D46" w:rsidRPr="00800673" w:rsidRDefault="005E5D46" w:rsidP="00A06305">
      <w:pPr>
        <w:tabs>
          <w:tab w:val="right" w:pos="11070"/>
        </w:tabs>
        <w:spacing w:line="220" w:lineRule="atLeast"/>
        <w:rPr>
          <w:rFonts w:ascii="Cambria" w:hAnsi="Cambria"/>
          <w:spacing w:val="8"/>
        </w:rPr>
      </w:pPr>
      <w:r w:rsidRPr="00800673">
        <w:rPr>
          <w:rFonts w:ascii="Cambria" w:hAnsi="Cambria"/>
          <w:b/>
          <w:bCs/>
          <w:spacing w:val="8"/>
          <w:sz w:val="20"/>
          <w:szCs w:val="20"/>
        </w:rPr>
        <w:t>Learning with Harmony, LLC</w:t>
      </w:r>
      <w:r w:rsidRPr="00800673">
        <w:rPr>
          <w:rFonts w:ascii="Cambria" w:hAnsi="Cambria"/>
          <w:spacing w:val="8"/>
        </w:rPr>
        <w:t xml:space="preserve"> </w:t>
      </w:r>
      <w:r w:rsidRPr="00800673">
        <w:rPr>
          <w:rFonts w:ascii="Cambria" w:hAnsi="Cambria"/>
          <w:spacing w:val="8"/>
        </w:rPr>
        <w:tab/>
        <w:t xml:space="preserve"> </w:t>
      </w:r>
      <w:r w:rsidRPr="00800673">
        <w:rPr>
          <w:rFonts w:ascii="Cambria" w:hAnsi="Cambria"/>
          <w:b/>
          <w:bCs/>
          <w:spacing w:val="8"/>
          <w:sz w:val="20"/>
          <w:szCs w:val="20"/>
        </w:rPr>
        <w:t>Durham, NC</w:t>
      </w:r>
      <w:r w:rsidRPr="00800673">
        <w:rPr>
          <w:rFonts w:ascii="Cambria" w:hAnsi="Cambria"/>
          <w:spacing w:val="8"/>
        </w:rPr>
        <w:t xml:space="preserve"> </w:t>
      </w:r>
    </w:p>
    <w:p w14:paraId="0DCD56A4" w14:textId="78C0B1FB" w:rsidR="005E5D46" w:rsidRPr="00A06305" w:rsidRDefault="005E5D46" w:rsidP="00A06305">
      <w:pPr>
        <w:tabs>
          <w:tab w:val="right" w:pos="11070"/>
        </w:tabs>
        <w:spacing w:line="220" w:lineRule="atLeast"/>
        <w:rPr>
          <w:rFonts w:ascii="Cambria" w:hAnsi="Cambria"/>
          <w:spacing w:val="8"/>
          <w:sz w:val="20"/>
          <w:szCs w:val="20"/>
        </w:rPr>
      </w:pPr>
      <w:r w:rsidRPr="00A06305">
        <w:rPr>
          <w:rFonts w:ascii="Cambria" w:hAnsi="Cambria"/>
          <w:b/>
          <w:bCs/>
          <w:spacing w:val="8"/>
          <w:sz w:val="20"/>
          <w:szCs w:val="20"/>
        </w:rPr>
        <w:t>Creative Media Consultant</w:t>
      </w:r>
      <w:r w:rsidRPr="00800673">
        <w:rPr>
          <w:rFonts w:ascii="Cambria" w:hAnsi="Cambria"/>
          <w:i/>
          <w:iCs/>
          <w:spacing w:val="8"/>
          <w:sz w:val="20"/>
          <w:szCs w:val="20"/>
        </w:rPr>
        <w:t xml:space="preserve"> </w:t>
      </w:r>
      <w:r w:rsidRPr="00800673">
        <w:rPr>
          <w:rFonts w:ascii="Cambria" w:hAnsi="Cambria"/>
          <w:i/>
          <w:iCs/>
          <w:spacing w:val="8"/>
          <w:sz w:val="20"/>
          <w:szCs w:val="20"/>
        </w:rPr>
        <w:tab/>
      </w:r>
      <w:r w:rsidRPr="00A06305">
        <w:rPr>
          <w:rFonts w:ascii="Cambria" w:hAnsi="Cambria"/>
          <w:b/>
          <w:bCs/>
          <w:spacing w:val="8"/>
        </w:rPr>
        <w:t xml:space="preserve"> </w:t>
      </w:r>
      <w:r w:rsidR="00BE7486" w:rsidRPr="00A06305">
        <w:rPr>
          <w:rFonts w:ascii="Cambria" w:hAnsi="Cambria"/>
          <w:b/>
          <w:bCs/>
          <w:spacing w:val="8"/>
        </w:rPr>
        <w:t xml:space="preserve">               </w:t>
      </w:r>
      <w:r w:rsidRPr="00A06305">
        <w:rPr>
          <w:rFonts w:ascii="Cambria" w:hAnsi="Cambria"/>
          <w:b/>
          <w:bCs/>
          <w:spacing w:val="8"/>
          <w:sz w:val="20"/>
          <w:szCs w:val="20"/>
        </w:rPr>
        <w:t>Jan 2018 – Present</w:t>
      </w:r>
      <w:r w:rsidRPr="00A06305">
        <w:rPr>
          <w:rFonts w:ascii="Cambria" w:hAnsi="Cambria"/>
          <w:spacing w:val="8"/>
          <w:sz w:val="20"/>
          <w:szCs w:val="20"/>
        </w:rPr>
        <w:t xml:space="preserve"> </w:t>
      </w:r>
    </w:p>
    <w:p w14:paraId="56372839" w14:textId="60D03DD3" w:rsidR="005E5D46" w:rsidRPr="00800673" w:rsidRDefault="00E84A7A" w:rsidP="00800673">
      <w:pPr>
        <w:numPr>
          <w:ilvl w:val="0"/>
          <w:numId w:val="21"/>
        </w:numPr>
        <w:pBdr>
          <w:left w:val="none" w:sz="0" w:space="8" w:color="auto"/>
        </w:pBdr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 xml:space="preserve">Advise </w:t>
      </w:r>
      <w:r w:rsidR="005E5D46" w:rsidRPr="00800673">
        <w:rPr>
          <w:rFonts w:ascii="Cambria" w:hAnsi="Cambria"/>
          <w:spacing w:val="8"/>
          <w:sz w:val="20"/>
          <w:szCs w:val="20"/>
        </w:rPr>
        <w:t>CEO on ways to best promote and market company brand</w:t>
      </w:r>
      <w:r w:rsidRPr="00800673">
        <w:rPr>
          <w:rFonts w:ascii="Cambria" w:hAnsi="Cambria"/>
          <w:spacing w:val="8"/>
          <w:sz w:val="20"/>
          <w:szCs w:val="20"/>
        </w:rPr>
        <w:t>.</w:t>
      </w:r>
    </w:p>
    <w:p w14:paraId="232B5C19" w14:textId="01E3DF86" w:rsidR="005E5D46" w:rsidRPr="00800673" w:rsidRDefault="00E84A7A" w:rsidP="00800673">
      <w:pPr>
        <w:numPr>
          <w:ilvl w:val="0"/>
          <w:numId w:val="21"/>
        </w:numPr>
        <w:pBdr>
          <w:left w:val="none" w:sz="0" w:space="8" w:color="auto"/>
        </w:pBdr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Consult</w:t>
      </w:r>
      <w:r w:rsidR="005E5D46" w:rsidRPr="00800673">
        <w:rPr>
          <w:rFonts w:ascii="Cambria" w:hAnsi="Cambria"/>
          <w:spacing w:val="8"/>
          <w:sz w:val="20"/>
          <w:szCs w:val="20"/>
        </w:rPr>
        <w:t xml:space="preserve"> with CEO on </w:t>
      </w:r>
      <w:r w:rsidRPr="00800673">
        <w:rPr>
          <w:rFonts w:ascii="Cambria" w:hAnsi="Cambria"/>
          <w:spacing w:val="8"/>
          <w:sz w:val="20"/>
          <w:szCs w:val="20"/>
        </w:rPr>
        <w:t xml:space="preserve">production of digital media </w:t>
      </w:r>
      <w:r w:rsidR="000A7222" w:rsidRPr="00800673">
        <w:rPr>
          <w:rFonts w:ascii="Cambria" w:hAnsi="Cambria"/>
          <w:spacing w:val="8"/>
          <w:sz w:val="20"/>
          <w:szCs w:val="20"/>
        </w:rPr>
        <w:t xml:space="preserve">to </w:t>
      </w:r>
      <w:r w:rsidRPr="00800673">
        <w:rPr>
          <w:rFonts w:ascii="Cambria" w:hAnsi="Cambria"/>
          <w:spacing w:val="8"/>
          <w:sz w:val="20"/>
          <w:szCs w:val="20"/>
        </w:rPr>
        <w:t>adverti</w:t>
      </w:r>
      <w:r w:rsidR="000A7222" w:rsidRPr="00800673">
        <w:rPr>
          <w:rFonts w:ascii="Cambria" w:hAnsi="Cambria"/>
          <w:spacing w:val="8"/>
          <w:sz w:val="20"/>
          <w:szCs w:val="20"/>
        </w:rPr>
        <w:t>se</w:t>
      </w:r>
      <w:r w:rsidRPr="00800673">
        <w:rPr>
          <w:rFonts w:ascii="Cambria" w:hAnsi="Cambria"/>
          <w:spacing w:val="8"/>
          <w:sz w:val="20"/>
          <w:szCs w:val="20"/>
        </w:rPr>
        <w:t xml:space="preserve"> Learning with Harmony products.</w:t>
      </w:r>
    </w:p>
    <w:p w14:paraId="4E31FFD1" w14:textId="5E26798E" w:rsidR="00E84A7A" w:rsidRPr="00800673" w:rsidRDefault="000A7222" w:rsidP="00800673">
      <w:pPr>
        <w:numPr>
          <w:ilvl w:val="0"/>
          <w:numId w:val="21"/>
        </w:numPr>
        <w:pBdr>
          <w:left w:val="none" w:sz="0" w:space="8" w:color="auto"/>
        </w:pBdr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Collaborate</w:t>
      </w:r>
      <w:r w:rsidR="00E84A7A" w:rsidRPr="00800673">
        <w:rPr>
          <w:rFonts w:ascii="Cambria" w:hAnsi="Cambria"/>
          <w:spacing w:val="8"/>
          <w:sz w:val="20"/>
          <w:szCs w:val="20"/>
        </w:rPr>
        <w:t xml:space="preserve"> directly with the CEO on the creation, production, and promotion of the book trailer for Learning with Harmony’s first publication.</w:t>
      </w:r>
    </w:p>
    <w:p w14:paraId="39B11A91" w14:textId="77777777" w:rsidR="00A94E82" w:rsidRPr="00800673" w:rsidRDefault="00A94E82" w:rsidP="00A94E82">
      <w:pPr>
        <w:tabs>
          <w:tab w:val="right" w:pos="9923"/>
        </w:tabs>
        <w:spacing w:line="220" w:lineRule="atLeast"/>
        <w:rPr>
          <w:rFonts w:ascii="Cambria" w:hAnsi="Cambria"/>
          <w:b/>
          <w:bCs/>
          <w:spacing w:val="8"/>
          <w:sz w:val="20"/>
          <w:szCs w:val="20"/>
        </w:rPr>
      </w:pPr>
    </w:p>
    <w:p w14:paraId="0E9829C6" w14:textId="0D74175E" w:rsidR="00A94E82" w:rsidRPr="00A06305" w:rsidRDefault="00A94E82" w:rsidP="00A06305">
      <w:pPr>
        <w:tabs>
          <w:tab w:val="right" w:pos="11070"/>
        </w:tabs>
        <w:spacing w:line="220" w:lineRule="atLeast"/>
        <w:rPr>
          <w:rFonts w:ascii="Cambria" w:hAnsi="Cambria"/>
          <w:b/>
          <w:bCs/>
          <w:spacing w:val="8"/>
        </w:rPr>
      </w:pPr>
      <w:r w:rsidRPr="00A06305">
        <w:rPr>
          <w:rFonts w:ascii="Cambria" w:hAnsi="Cambria"/>
          <w:b/>
          <w:bCs/>
          <w:spacing w:val="8"/>
          <w:sz w:val="20"/>
          <w:szCs w:val="20"/>
        </w:rPr>
        <w:t>Durham Technical Community College</w:t>
      </w:r>
      <w:r w:rsidRPr="00A06305">
        <w:rPr>
          <w:rFonts w:ascii="Cambria" w:hAnsi="Cambria"/>
          <w:b/>
          <w:bCs/>
          <w:spacing w:val="8"/>
        </w:rPr>
        <w:t xml:space="preserve"> </w:t>
      </w:r>
      <w:r w:rsidRPr="00A06305">
        <w:rPr>
          <w:rFonts w:ascii="Cambria" w:hAnsi="Cambria"/>
          <w:b/>
          <w:bCs/>
          <w:spacing w:val="8"/>
        </w:rPr>
        <w:tab/>
        <w:t xml:space="preserve"> </w:t>
      </w:r>
      <w:r w:rsidRPr="00A06305">
        <w:rPr>
          <w:rFonts w:ascii="Cambria" w:hAnsi="Cambria"/>
          <w:b/>
          <w:bCs/>
          <w:spacing w:val="8"/>
          <w:sz w:val="20"/>
          <w:szCs w:val="20"/>
        </w:rPr>
        <w:t>Durham, NC</w:t>
      </w:r>
      <w:r w:rsidRPr="00A06305">
        <w:rPr>
          <w:rFonts w:ascii="Cambria" w:hAnsi="Cambria"/>
          <w:b/>
          <w:bCs/>
          <w:spacing w:val="8"/>
        </w:rPr>
        <w:t xml:space="preserve"> </w:t>
      </w:r>
    </w:p>
    <w:p w14:paraId="7E8743CD" w14:textId="7B3BEBE1" w:rsidR="00A94E82" w:rsidRPr="00A06305" w:rsidRDefault="00A94E82" w:rsidP="00A94E82">
      <w:pPr>
        <w:tabs>
          <w:tab w:val="right" w:pos="9923"/>
        </w:tabs>
        <w:spacing w:line="220" w:lineRule="atLeast"/>
        <w:rPr>
          <w:rFonts w:ascii="Cambria" w:hAnsi="Cambria"/>
          <w:b/>
          <w:bCs/>
          <w:spacing w:val="8"/>
        </w:rPr>
      </w:pPr>
      <w:r w:rsidRPr="00A06305">
        <w:rPr>
          <w:rFonts w:ascii="Cambria" w:hAnsi="Cambria"/>
          <w:b/>
          <w:bCs/>
          <w:spacing w:val="8"/>
          <w:sz w:val="20"/>
          <w:szCs w:val="20"/>
        </w:rPr>
        <w:t>Researcher</w:t>
      </w:r>
      <w:r w:rsidR="00A06305">
        <w:rPr>
          <w:rFonts w:ascii="Cambria" w:hAnsi="Cambria"/>
          <w:b/>
          <w:bCs/>
          <w:spacing w:val="8"/>
          <w:sz w:val="20"/>
          <w:szCs w:val="20"/>
        </w:rPr>
        <w:t>/</w:t>
      </w:r>
      <w:r w:rsidRPr="00A06305">
        <w:rPr>
          <w:rFonts w:ascii="Cambria" w:hAnsi="Cambria"/>
          <w:b/>
          <w:bCs/>
          <w:spacing w:val="8"/>
          <w:sz w:val="20"/>
          <w:szCs w:val="20"/>
        </w:rPr>
        <w:t xml:space="preserve">Project Manager for Director of Networking &amp; Information Security Program </w:t>
      </w:r>
      <w:r w:rsidR="00A06305">
        <w:rPr>
          <w:rFonts w:ascii="Cambria" w:hAnsi="Cambria"/>
          <w:b/>
          <w:bCs/>
          <w:spacing w:val="8"/>
          <w:sz w:val="20"/>
          <w:szCs w:val="20"/>
        </w:rPr>
        <w:t xml:space="preserve"> </w:t>
      </w:r>
      <w:r w:rsidR="003B57B2">
        <w:rPr>
          <w:rFonts w:ascii="Cambria" w:hAnsi="Cambria"/>
          <w:b/>
          <w:bCs/>
          <w:spacing w:val="8"/>
          <w:sz w:val="20"/>
          <w:szCs w:val="20"/>
        </w:rPr>
        <w:t xml:space="preserve">            </w:t>
      </w:r>
      <w:r w:rsidRPr="00A06305">
        <w:rPr>
          <w:rFonts w:ascii="Cambria" w:hAnsi="Cambria"/>
          <w:b/>
          <w:bCs/>
          <w:spacing w:val="8"/>
          <w:sz w:val="20"/>
          <w:szCs w:val="20"/>
        </w:rPr>
        <w:t xml:space="preserve">Jan – May 2016 </w:t>
      </w:r>
    </w:p>
    <w:p w14:paraId="26411C7D" w14:textId="77777777" w:rsidR="00A94E82" w:rsidRPr="00800673" w:rsidRDefault="00A94E82" w:rsidP="00800673">
      <w:pPr>
        <w:numPr>
          <w:ilvl w:val="0"/>
          <w:numId w:val="32"/>
        </w:numPr>
        <w:pBdr>
          <w:left w:val="none" w:sz="0" w:space="8" w:color="auto"/>
        </w:pBdr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Worked alongside Program Director to create virtual computer lab solution for other academic institutions</w:t>
      </w:r>
    </w:p>
    <w:p w14:paraId="2AEEBB8E" w14:textId="77777777" w:rsidR="00A94E82" w:rsidRPr="00800673" w:rsidRDefault="00A94E82" w:rsidP="00800673">
      <w:pPr>
        <w:numPr>
          <w:ilvl w:val="0"/>
          <w:numId w:val="33"/>
        </w:numPr>
        <w:pBdr>
          <w:left w:val="none" w:sz="0" w:space="8" w:color="auto"/>
        </w:pBdr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Helped to deploy existing virtual computer lab on a large scale</w:t>
      </w:r>
    </w:p>
    <w:p w14:paraId="239E0FC1" w14:textId="77777777" w:rsidR="00A94E82" w:rsidRPr="00800673" w:rsidRDefault="00A94E82" w:rsidP="00800673">
      <w:pPr>
        <w:numPr>
          <w:ilvl w:val="0"/>
          <w:numId w:val="34"/>
        </w:numPr>
        <w:pBdr>
          <w:left w:val="none" w:sz="0" w:space="8" w:color="auto"/>
        </w:pBdr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Collaborated with fellow student researchers using vSphere to deploy Virtual Learning Pods via ESXi</w:t>
      </w:r>
    </w:p>
    <w:p w14:paraId="01CF1870" w14:textId="7A2C08C7" w:rsidR="00A94E82" w:rsidRPr="00800673" w:rsidRDefault="00A94E82" w:rsidP="00800673">
      <w:pPr>
        <w:numPr>
          <w:ilvl w:val="0"/>
          <w:numId w:val="35"/>
        </w:numPr>
        <w:pBdr>
          <w:left w:val="none" w:sz="0" w:space="8" w:color="auto"/>
        </w:pBdr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Worked</w:t>
      </w:r>
      <w:r w:rsidR="00800673">
        <w:rPr>
          <w:rFonts w:ascii="Cambria" w:hAnsi="Cambria"/>
          <w:spacing w:val="8"/>
          <w:sz w:val="20"/>
          <w:szCs w:val="20"/>
        </w:rPr>
        <w:t xml:space="preserve"> with </w:t>
      </w:r>
      <w:r w:rsidRPr="00800673">
        <w:rPr>
          <w:rFonts w:ascii="Cambria" w:hAnsi="Cambria"/>
          <w:spacing w:val="8"/>
          <w:sz w:val="20"/>
          <w:szCs w:val="20"/>
        </w:rPr>
        <w:t xml:space="preserve">Program </w:t>
      </w:r>
      <w:r w:rsidR="00800673">
        <w:rPr>
          <w:rFonts w:ascii="Cambria" w:hAnsi="Cambria"/>
          <w:spacing w:val="8"/>
          <w:sz w:val="20"/>
          <w:szCs w:val="20"/>
        </w:rPr>
        <w:t>D</w:t>
      </w:r>
      <w:r w:rsidRPr="00800673">
        <w:rPr>
          <w:rFonts w:ascii="Cambria" w:hAnsi="Cambria"/>
          <w:spacing w:val="8"/>
          <w:sz w:val="20"/>
          <w:szCs w:val="20"/>
        </w:rPr>
        <w:t>irector to facilitate NET/SEC-289 Capstone Course semester long project</w:t>
      </w:r>
    </w:p>
    <w:p w14:paraId="00E93272" w14:textId="77777777" w:rsidR="00A94E82" w:rsidRPr="00800673" w:rsidRDefault="00A94E82" w:rsidP="00800673">
      <w:pPr>
        <w:numPr>
          <w:ilvl w:val="0"/>
          <w:numId w:val="36"/>
        </w:numPr>
        <w:pBdr>
          <w:left w:val="none" w:sz="0" w:space="8" w:color="auto"/>
        </w:pBdr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Managed project execution to ensure adherence to schedule, and scope.</w:t>
      </w:r>
    </w:p>
    <w:p w14:paraId="29DCB418" w14:textId="050F725B" w:rsidR="00A94E82" w:rsidRPr="00A06305" w:rsidRDefault="00A94E82" w:rsidP="00A94E82">
      <w:pPr>
        <w:numPr>
          <w:ilvl w:val="0"/>
          <w:numId w:val="37"/>
        </w:numPr>
        <w:pBdr>
          <w:left w:val="none" w:sz="0" w:space="8" w:color="auto"/>
        </w:pBdr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Established and executed a project communication plan.</w:t>
      </w:r>
    </w:p>
    <w:p w14:paraId="3634C9F6" w14:textId="77777777" w:rsidR="00A94E82" w:rsidRPr="00800673" w:rsidRDefault="00A94E82" w:rsidP="00A94E82">
      <w:pPr>
        <w:tabs>
          <w:tab w:val="right" w:pos="9923"/>
        </w:tabs>
        <w:spacing w:line="220" w:lineRule="atLeast"/>
        <w:rPr>
          <w:rFonts w:ascii="Cambria" w:hAnsi="Cambria"/>
          <w:b/>
          <w:bCs/>
          <w:spacing w:val="8"/>
          <w:sz w:val="20"/>
          <w:szCs w:val="20"/>
        </w:rPr>
      </w:pPr>
    </w:p>
    <w:p w14:paraId="2234C247" w14:textId="0236139A" w:rsidR="00A94E82" w:rsidRPr="003B57B2" w:rsidRDefault="00A94E82" w:rsidP="00A06305">
      <w:pPr>
        <w:tabs>
          <w:tab w:val="right" w:pos="11070"/>
        </w:tabs>
        <w:spacing w:line="220" w:lineRule="atLeast"/>
        <w:rPr>
          <w:rFonts w:ascii="Cambria" w:hAnsi="Cambria"/>
          <w:b/>
          <w:bCs/>
          <w:spacing w:val="8"/>
        </w:rPr>
      </w:pPr>
      <w:r w:rsidRPr="003B57B2">
        <w:rPr>
          <w:rFonts w:ascii="Cambria" w:hAnsi="Cambria"/>
          <w:b/>
          <w:bCs/>
          <w:spacing w:val="8"/>
          <w:sz w:val="20"/>
          <w:szCs w:val="20"/>
        </w:rPr>
        <w:t>Durham Technical Community College - NASA HABP</w:t>
      </w:r>
      <w:r w:rsidRPr="003B57B2">
        <w:rPr>
          <w:rFonts w:ascii="Cambria" w:hAnsi="Cambria"/>
          <w:b/>
          <w:bCs/>
          <w:spacing w:val="8"/>
        </w:rPr>
        <w:t xml:space="preserve"> </w:t>
      </w:r>
      <w:r w:rsidRPr="003B57B2">
        <w:rPr>
          <w:rFonts w:ascii="Cambria" w:hAnsi="Cambria"/>
          <w:b/>
          <w:bCs/>
          <w:spacing w:val="8"/>
        </w:rPr>
        <w:tab/>
        <w:t xml:space="preserve"> </w:t>
      </w:r>
      <w:r w:rsidRPr="003B57B2">
        <w:rPr>
          <w:rFonts w:ascii="Cambria" w:hAnsi="Cambria"/>
          <w:b/>
          <w:bCs/>
          <w:spacing w:val="8"/>
          <w:sz w:val="20"/>
          <w:szCs w:val="20"/>
        </w:rPr>
        <w:t>Durham, NC</w:t>
      </w:r>
      <w:r w:rsidRPr="003B57B2">
        <w:rPr>
          <w:rFonts w:ascii="Cambria" w:hAnsi="Cambria"/>
          <w:b/>
          <w:bCs/>
          <w:spacing w:val="8"/>
        </w:rPr>
        <w:t xml:space="preserve"> </w:t>
      </w:r>
    </w:p>
    <w:p w14:paraId="4005978A" w14:textId="2277A0D9" w:rsidR="00A94E82" w:rsidRPr="003B57B2" w:rsidRDefault="00A94E82" w:rsidP="00A94E82">
      <w:pPr>
        <w:pBdr>
          <w:left w:val="none" w:sz="0" w:space="8" w:color="auto"/>
        </w:pBdr>
        <w:rPr>
          <w:rFonts w:ascii="Cambria" w:hAnsi="Cambria"/>
          <w:b/>
          <w:bCs/>
          <w:spacing w:val="8"/>
          <w:sz w:val="20"/>
          <w:szCs w:val="20"/>
        </w:rPr>
      </w:pPr>
      <w:r w:rsidRPr="003B57B2">
        <w:rPr>
          <w:rFonts w:ascii="Cambria" w:hAnsi="Cambria"/>
          <w:b/>
          <w:bCs/>
          <w:spacing w:val="8"/>
          <w:sz w:val="20"/>
          <w:szCs w:val="20"/>
        </w:rPr>
        <w:t xml:space="preserve">Compliance Officer and Camera Payload Specialist                                                                       </w:t>
      </w:r>
      <w:r w:rsidR="003B57B2">
        <w:rPr>
          <w:rFonts w:ascii="Cambria" w:hAnsi="Cambria"/>
          <w:b/>
          <w:bCs/>
          <w:spacing w:val="8"/>
          <w:sz w:val="20"/>
          <w:szCs w:val="20"/>
        </w:rPr>
        <w:t xml:space="preserve"> </w:t>
      </w:r>
      <w:r w:rsidR="00A06305" w:rsidRPr="003B57B2">
        <w:rPr>
          <w:rFonts w:ascii="Cambria" w:hAnsi="Cambria"/>
          <w:b/>
          <w:bCs/>
          <w:spacing w:val="8"/>
          <w:sz w:val="20"/>
          <w:szCs w:val="20"/>
        </w:rPr>
        <w:t xml:space="preserve"> </w:t>
      </w:r>
      <w:r w:rsidRPr="003B57B2">
        <w:rPr>
          <w:rFonts w:ascii="Cambria" w:hAnsi="Cambria"/>
          <w:b/>
          <w:bCs/>
          <w:spacing w:val="8"/>
          <w:sz w:val="20"/>
          <w:szCs w:val="20"/>
        </w:rPr>
        <w:t>Sept 2015 – April 2016</w:t>
      </w:r>
    </w:p>
    <w:p w14:paraId="6F9A9EAF" w14:textId="3206E31A" w:rsidR="00A94E82" w:rsidRPr="00800673" w:rsidRDefault="00A94E82" w:rsidP="00800673">
      <w:pPr>
        <w:numPr>
          <w:ilvl w:val="0"/>
          <w:numId w:val="32"/>
        </w:numPr>
        <w:pBdr>
          <w:left w:val="none" w:sz="0" w:space="8" w:color="auto"/>
        </w:pBdr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Collaborated with a team of six students and one advisor to develop a High-Altitude Balloon Payload for the NASA Space Grant in conjunction with the NC Space Grant.</w:t>
      </w:r>
    </w:p>
    <w:p w14:paraId="1D83A180" w14:textId="7F52768F" w:rsidR="00815E4B" w:rsidRPr="00800673" w:rsidRDefault="00A94E82" w:rsidP="00800673">
      <w:pPr>
        <w:numPr>
          <w:ilvl w:val="0"/>
          <w:numId w:val="32"/>
        </w:numPr>
        <w:pBdr>
          <w:left w:val="none" w:sz="0" w:space="8" w:color="auto"/>
        </w:pBdr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Modified Canon Rebel Digital SLR Software to take rapid photos from launch until landing of the HAB payload.</w:t>
      </w:r>
    </w:p>
    <w:p w14:paraId="5C230305" w14:textId="4839D1A3" w:rsidR="00A94E82" w:rsidRPr="00800673" w:rsidRDefault="00815E4B" w:rsidP="00800673">
      <w:pPr>
        <w:numPr>
          <w:ilvl w:val="0"/>
          <w:numId w:val="32"/>
        </w:numPr>
        <w:pBdr>
          <w:left w:val="none" w:sz="0" w:space="8" w:color="auto"/>
        </w:pBdr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Verified that all research and project schematics complied with NC Space Grant and NASA regulations.</w:t>
      </w:r>
    </w:p>
    <w:p w14:paraId="19A5732C" w14:textId="77777777" w:rsidR="00CD793D" w:rsidRDefault="00CD793D" w:rsidP="00A06305">
      <w:pPr>
        <w:pBdr>
          <w:bottom w:val="single" w:sz="24" w:space="1" w:color="auto"/>
        </w:pBdr>
        <w:ind w:left="-40"/>
        <w:rPr>
          <w:rFonts w:ascii="Cambria" w:hAnsi="Cambria"/>
          <w:b/>
          <w:bCs/>
          <w:spacing w:val="8"/>
        </w:rPr>
      </w:pPr>
    </w:p>
    <w:p w14:paraId="61077ABA" w14:textId="7509F268" w:rsidR="00A94E82" w:rsidRPr="00800673" w:rsidRDefault="00A94E82" w:rsidP="00A06305">
      <w:pPr>
        <w:pBdr>
          <w:bottom w:val="single" w:sz="24" w:space="1" w:color="auto"/>
        </w:pBdr>
        <w:ind w:left="-4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b/>
          <w:bCs/>
          <w:spacing w:val="8"/>
        </w:rPr>
        <w:t>ADDITIONAL EXPERIENCE</w:t>
      </w:r>
    </w:p>
    <w:p w14:paraId="5D3DF66B" w14:textId="54272BDB" w:rsidR="0029161D" w:rsidRPr="003B57B2" w:rsidRDefault="0008261C" w:rsidP="00A06305">
      <w:pPr>
        <w:pStyle w:val="section-underspacing"/>
        <w:rPr>
          <w:rFonts w:ascii="Cambria" w:hAnsi="Cambria"/>
          <w:b/>
          <w:bCs/>
          <w:spacing w:val="8"/>
        </w:rPr>
      </w:pPr>
      <w:r w:rsidRPr="003B57B2">
        <w:rPr>
          <w:rFonts w:ascii="Cambria" w:hAnsi="Cambria"/>
          <w:b/>
          <w:bCs/>
          <w:spacing w:val="8"/>
          <w:sz w:val="20"/>
          <w:szCs w:val="20"/>
        </w:rPr>
        <w:t>MAL Property Managemen</w:t>
      </w:r>
      <w:r w:rsidR="003B57B2">
        <w:rPr>
          <w:rFonts w:ascii="Cambria" w:hAnsi="Cambria"/>
          <w:b/>
          <w:bCs/>
          <w:spacing w:val="8"/>
          <w:sz w:val="20"/>
          <w:szCs w:val="20"/>
        </w:rPr>
        <w:t xml:space="preserve">t </w:t>
      </w:r>
      <w:r w:rsidR="003B57B2">
        <w:rPr>
          <w:rFonts w:ascii="Cambria" w:hAnsi="Cambria"/>
          <w:b/>
          <w:bCs/>
          <w:spacing w:val="8"/>
          <w:sz w:val="20"/>
          <w:szCs w:val="20"/>
        </w:rPr>
        <w:tab/>
      </w:r>
      <w:r w:rsidR="003B57B2">
        <w:rPr>
          <w:rFonts w:ascii="Cambria" w:hAnsi="Cambria"/>
          <w:b/>
          <w:bCs/>
          <w:spacing w:val="8"/>
          <w:sz w:val="20"/>
          <w:szCs w:val="20"/>
        </w:rPr>
        <w:tab/>
      </w:r>
      <w:r w:rsidR="003B57B2">
        <w:rPr>
          <w:rFonts w:ascii="Cambria" w:hAnsi="Cambria"/>
          <w:b/>
          <w:bCs/>
          <w:spacing w:val="8"/>
          <w:sz w:val="20"/>
          <w:szCs w:val="20"/>
        </w:rPr>
        <w:tab/>
      </w:r>
      <w:r w:rsidR="003B57B2">
        <w:rPr>
          <w:rFonts w:ascii="Cambria" w:hAnsi="Cambria"/>
          <w:b/>
          <w:bCs/>
          <w:spacing w:val="8"/>
          <w:sz w:val="20"/>
          <w:szCs w:val="20"/>
        </w:rPr>
        <w:tab/>
      </w:r>
      <w:r w:rsidR="003B57B2">
        <w:rPr>
          <w:rFonts w:ascii="Cambria" w:hAnsi="Cambria"/>
          <w:b/>
          <w:bCs/>
          <w:spacing w:val="8"/>
          <w:sz w:val="20"/>
          <w:szCs w:val="20"/>
        </w:rPr>
        <w:tab/>
      </w:r>
      <w:r w:rsidR="003B57B2">
        <w:rPr>
          <w:rFonts w:ascii="Cambria" w:hAnsi="Cambria"/>
          <w:b/>
          <w:bCs/>
          <w:spacing w:val="8"/>
          <w:sz w:val="20"/>
          <w:szCs w:val="20"/>
        </w:rPr>
        <w:tab/>
      </w:r>
      <w:r w:rsidR="003B57B2">
        <w:rPr>
          <w:rFonts w:ascii="Cambria" w:hAnsi="Cambria"/>
          <w:b/>
          <w:bCs/>
          <w:spacing w:val="8"/>
          <w:sz w:val="20"/>
          <w:szCs w:val="20"/>
        </w:rPr>
        <w:tab/>
      </w:r>
      <w:r w:rsidR="003B57B2">
        <w:rPr>
          <w:rFonts w:ascii="Cambria" w:hAnsi="Cambria"/>
          <w:b/>
          <w:bCs/>
          <w:spacing w:val="8"/>
          <w:sz w:val="20"/>
          <w:szCs w:val="20"/>
        </w:rPr>
        <w:tab/>
      </w:r>
      <w:r w:rsidR="003B57B2">
        <w:rPr>
          <w:rFonts w:ascii="Cambria" w:hAnsi="Cambria"/>
          <w:b/>
          <w:bCs/>
          <w:spacing w:val="8"/>
          <w:sz w:val="20"/>
          <w:szCs w:val="20"/>
        </w:rPr>
        <w:tab/>
      </w:r>
      <w:r w:rsidR="003B57B2">
        <w:rPr>
          <w:rFonts w:ascii="Cambria" w:hAnsi="Cambria"/>
          <w:b/>
          <w:bCs/>
          <w:spacing w:val="8"/>
          <w:sz w:val="20"/>
          <w:szCs w:val="20"/>
        </w:rPr>
        <w:tab/>
        <w:t xml:space="preserve">          </w:t>
      </w:r>
      <w:r w:rsidRPr="003B57B2">
        <w:rPr>
          <w:rFonts w:ascii="Cambria" w:hAnsi="Cambria"/>
          <w:b/>
          <w:bCs/>
          <w:spacing w:val="8"/>
        </w:rPr>
        <w:t xml:space="preserve"> </w:t>
      </w:r>
      <w:r w:rsidRPr="003B57B2">
        <w:rPr>
          <w:rFonts w:ascii="Cambria" w:hAnsi="Cambria"/>
          <w:b/>
          <w:bCs/>
          <w:spacing w:val="8"/>
          <w:sz w:val="20"/>
          <w:szCs w:val="20"/>
        </w:rPr>
        <w:t>Durham, NC</w:t>
      </w:r>
      <w:r w:rsidRPr="003B57B2">
        <w:rPr>
          <w:rFonts w:ascii="Cambria" w:hAnsi="Cambria"/>
          <w:b/>
          <w:bCs/>
          <w:spacing w:val="8"/>
        </w:rPr>
        <w:t xml:space="preserve"> </w:t>
      </w:r>
    </w:p>
    <w:p w14:paraId="2D233E9D" w14:textId="77777777" w:rsidR="0029161D" w:rsidRPr="003B57B2" w:rsidRDefault="0008261C" w:rsidP="003B57B2">
      <w:pPr>
        <w:tabs>
          <w:tab w:val="right" w:pos="11070"/>
        </w:tabs>
        <w:spacing w:line="220" w:lineRule="atLeast"/>
        <w:rPr>
          <w:rFonts w:ascii="Cambria" w:hAnsi="Cambria"/>
          <w:b/>
          <w:bCs/>
          <w:spacing w:val="8"/>
        </w:rPr>
      </w:pPr>
      <w:r w:rsidRPr="003B57B2">
        <w:rPr>
          <w:rFonts w:ascii="Cambria" w:hAnsi="Cambria"/>
          <w:b/>
          <w:bCs/>
          <w:spacing w:val="8"/>
          <w:sz w:val="20"/>
          <w:szCs w:val="20"/>
        </w:rPr>
        <w:t xml:space="preserve">Property Manager </w:t>
      </w:r>
      <w:r w:rsidRPr="003B57B2">
        <w:rPr>
          <w:rFonts w:ascii="Cambria" w:hAnsi="Cambria"/>
          <w:b/>
          <w:bCs/>
          <w:spacing w:val="8"/>
          <w:sz w:val="20"/>
          <w:szCs w:val="20"/>
        </w:rPr>
        <w:tab/>
      </w:r>
      <w:r w:rsidRPr="003B57B2">
        <w:rPr>
          <w:rFonts w:ascii="Cambria" w:hAnsi="Cambria"/>
          <w:b/>
          <w:bCs/>
          <w:spacing w:val="8"/>
        </w:rPr>
        <w:t xml:space="preserve"> </w:t>
      </w:r>
      <w:r w:rsidRPr="003B57B2">
        <w:rPr>
          <w:rFonts w:ascii="Cambria" w:hAnsi="Cambria"/>
          <w:b/>
          <w:bCs/>
          <w:spacing w:val="8"/>
          <w:sz w:val="20"/>
          <w:szCs w:val="20"/>
        </w:rPr>
        <w:t xml:space="preserve">Nov 2016 – Jul 2017 </w:t>
      </w:r>
    </w:p>
    <w:p w14:paraId="135F24D6" w14:textId="676AC463" w:rsidR="0029161D" w:rsidRPr="00800673" w:rsidRDefault="0008261C" w:rsidP="00800673">
      <w:pPr>
        <w:numPr>
          <w:ilvl w:val="0"/>
          <w:numId w:val="21"/>
        </w:numPr>
        <w:pBdr>
          <w:left w:val="none" w:sz="0" w:space="8" w:color="auto"/>
        </w:pBdr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 xml:space="preserve">Met with prospective tenants to show properties, explain terms of occupancy, provide information </w:t>
      </w:r>
      <w:r w:rsidR="00800673">
        <w:rPr>
          <w:rFonts w:ascii="Cambria" w:hAnsi="Cambria"/>
          <w:spacing w:val="8"/>
          <w:sz w:val="20"/>
          <w:szCs w:val="20"/>
        </w:rPr>
        <w:t>on</w:t>
      </w:r>
      <w:r w:rsidRPr="00800673">
        <w:rPr>
          <w:rFonts w:ascii="Cambria" w:hAnsi="Cambria"/>
          <w:spacing w:val="8"/>
          <w:sz w:val="20"/>
          <w:szCs w:val="20"/>
        </w:rPr>
        <w:t xml:space="preserve"> local </w:t>
      </w:r>
      <w:r w:rsidR="00C46487" w:rsidRPr="00800673">
        <w:rPr>
          <w:rFonts w:ascii="Cambria" w:hAnsi="Cambria"/>
          <w:spacing w:val="8"/>
          <w:sz w:val="20"/>
          <w:szCs w:val="20"/>
        </w:rPr>
        <w:t>areas.</w:t>
      </w:r>
    </w:p>
    <w:p w14:paraId="4414E97A" w14:textId="77777777" w:rsidR="0029161D" w:rsidRPr="00800673" w:rsidRDefault="0008261C" w:rsidP="00800673">
      <w:pPr>
        <w:numPr>
          <w:ilvl w:val="0"/>
          <w:numId w:val="23"/>
        </w:numPr>
        <w:pBdr>
          <w:left w:val="none" w:sz="0" w:space="8" w:color="auto"/>
        </w:pBdr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Planned, scheduled, and coordinated general maintenance, major repairs, and remodeling or construction projects for commercial or residential properties.</w:t>
      </w:r>
    </w:p>
    <w:p w14:paraId="714DCEF3" w14:textId="66FCF473" w:rsidR="0029161D" w:rsidRPr="00800673" w:rsidRDefault="0008261C" w:rsidP="00800673">
      <w:pPr>
        <w:numPr>
          <w:ilvl w:val="0"/>
          <w:numId w:val="24"/>
        </w:numPr>
        <w:pBdr>
          <w:left w:val="none" w:sz="0" w:space="8" w:color="auto"/>
        </w:pBdr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 xml:space="preserve">Investigated complaints, </w:t>
      </w:r>
      <w:r w:rsidR="00CD793D" w:rsidRPr="00800673">
        <w:rPr>
          <w:rFonts w:ascii="Cambria" w:hAnsi="Cambria"/>
          <w:spacing w:val="8"/>
          <w:sz w:val="20"/>
          <w:szCs w:val="20"/>
        </w:rPr>
        <w:t>disturbances,</w:t>
      </w:r>
      <w:r w:rsidRPr="00800673">
        <w:rPr>
          <w:rFonts w:ascii="Cambria" w:hAnsi="Cambria"/>
          <w:spacing w:val="8"/>
          <w:sz w:val="20"/>
          <w:szCs w:val="20"/>
        </w:rPr>
        <w:t xml:space="preserve"> and violations</w:t>
      </w:r>
      <w:r w:rsidR="00800673">
        <w:rPr>
          <w:rFonts w:ascii="Cambria" w:hAnsi="Cambria"/>
          <w:spacing w:val="8"/>
          <w:sz w:val="20"/>
          <w:szCs w:val="20"/>
        </w:rPr>
        <w:t>; r</w:t>
      </w:r>
      <w:r w:rsidRPr="00800673">
        <w:rPr>
          <w:rFonts w:ascii="Cambria" w:hAnsi="Cambria"/>
          <w:spacing w:val="8"/>
          <w:sz w:val="20"/>
          <w:szCs w:val="20"/>
        </w:rPr>
        <w:t xml:space="preserve">esolve problems </w:t>
      </w:r>
      <w:r w:rsidR="00800673">
        <w:rPr>
          <w:rFonts w:ascii="Cambria" w:hAnsi="Cambria"/>
          <w:spacing w:val="8"/>
          <w:sz w:val="20"/>
          <w:szCs w:val="20"/>
        </w:rPr>
        <w:t xml:space="preserve">through </w:t>
      </w:r>
      <w:r w:rsidRPr="00800673">
        <w:rPr>
          <w:rFonts w:ascii="Cambria" w:hAnsi="Cambria"/>
          <w:spacing w:val="8"/>
          <w:sz w:val="20"/>
          <w:szCs w:val="20"/>
        </w:rPr>
        <w:t>rules and regulations.</w:t>
      </w:r>
    </w:p>
    <w:p w14:paraId="5109341E" w14:textId="77777777" w:rsidR="0029161D" w:rsidRPr="00800673" w:rsidRDefault="0008261C" w:rsidP="00800673">
      <w:pPr>
        <w:numPr>
          <w:ilvl w:val="0"/>
          <w:numId w:val="25"/>
        </w:numPr>
        <w:pBdr>
          <w:left w:val="none" w:sz="0" w:space="8" w:color="auto"/>
        </w:pBdr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Inspected property routinely to determine necessity of repairs or maintenance.</w:t>
      </w:r>
    </w:p>
    <w:p w14:paraId="5ADF2697" w14:textId="77777777" w:rsidR="003B57B2" w:rsidRDefault="003B57B2" w:rsidP="003B57B2">
      <w:pPr>
        <w:rPr>
          <w:rStyle w:val="template-color"/>
          <w:rFonts w:ascii="Cambria" w:hAnsi="Cambria"/>
          <w:b/>
          <w:bCs/>
          <w:spacing w:val="8"/>
          <w:sz w:val="16"/>
          <w:szCs w:val="16"/>
        </w:rPr>
      </w:pPr>
    </w:p>
    <w:p w14:paraId="1E3BCDE5" w14:textId="0347218F" w:rsidR="003B57B2" w:rsidRPr="003B57B2" w:rsidRDefault="003B57B2" w:rsidP="003B57B2">
      <w:pPr>
        <w:jc w:val="right"/>
        <w:rPr>
          <w:rFonts w:ascii="Cambria" w:hAnsi="Cambria"/>
          <w:spacing w:val="8"/>
          <w:sz w:val="16"/>
          <w:szCs w:val="16"/>
        </w:rPr>
      </w:pPr>
      <w:r w:rsidRPr="003B57B2">
        <w:rPr>
          <w:rStyle w:val="template-color"/>
          <w:rFonts w:ascii="Cambria" w:hAnsi="Cambria"/>
          <w:b/>
          <w:bCs/>
          <w:spacing w:val="8"/>
          <w:sz w:val="16"/>
          <w:szCs w:val="16"/>
        </w:rPr>
        <w:lastRenderedPageBreak/>
        <w:t>Christopher McDuff – page 2</w:t>
      </w:r>
    </w:p>
    <w:p w14:paraId="10BFC43E" w14:textId="3DD85F2D" w:rsidR="00815E4B" w:rsidRPr="00800673" w:rsidRDefault="003B57B2" w:rsidP="00A94E82">
      <w:pPr>
        <w:rPr>
          <w:rStyle w:val="template-color"/>
          <w:rFonts w:ascii="Cambria" w:hAnsi="Cambria"/>
          <w:b/>
          <w:bCs/>
          <w:caps/>
          <w:spacing w:val="8"/>
        </w:rPr>
      </w:pPr>
      <w:r>
        <w:rPr>
          <w:rStyle w:val="template-color"/>
          <w:rFonts w:ascii="Cambria" w:hAnsi="Cambria"/>
          <w:b/>
          <w:bCs/>
          <w:caps/>
          <w:spacing w:val="8"/>
        </w:rPr>
        <w:br/>
      </w:r>
    </w:p>
    <w:p w14:paraId="2869F3C0" w14:textId="17D16DF0" w:rsidR="00A94E82" w:rsidRPr="00800673" w:rsidRDefault="00A94E82" w:rsidP="003B57B2">
      <w:pPr>
        <w:pBdr>
          <w:bottom w:val="single" w:sz="24" w:space="1" w:color="auto"/>
        </w:pBdr>
        <w:rPr>
          <w:rFonts w:ascii="Cambria" w:hAnsi="Cambria"/>
          <w:spacing w:val="8"/>
        </w:rPr>
      </w:pPr>
      <w:r w:rsidRPr="00800673">
        <w:rPr>
          <w:rStyle w:val="template-color"/>
          <w:rFonts w:ascii="Cambria" w:hAnsi="Cambria"/>
          <w:b/>
          <w:bCs/>
          <w:caps/>
          <w:spacing w:val="8"/>
        </w:rPr>
        <w:t>Additional Skills</w:t>
      </w:r>
      <w:r w:rsidRPr="00800673">
        <w:rPr>
          <w:rFonts w:ascii="Cambria" w:hAnsi="Cambria"/>
          <w:spacing w:val="8"/>
        </w:rPr>
        <w:t xml:space="preserve"> </w:t>
      </w:r>
    </w:p>
    <w:p w14:paraId="63347169" w14:textId="77777777" w:rsidR="00A94E82" w:rsidRPr="00800673" w:rsidRDefault="00A94E82" w:rsidP="00800673">
      <w:pPr>
        <w:numPr>
          <w:ilvl w:val="0"/>
          <w:numId w:val="55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Experience with VMware WorkStation, ESXi, vSphere</w:t>
      </w:r>
    </w:p>
    <w:p w14:paraId="6DEFB9C2" w14:textId="77777777" w:rsidR="00A94E82" w:rsidRPr="00800673" w:rsidRDefault="00A94E82" w:rsidP="00800673">
      <w:pPr>
        <w:numPr>
          <w:ilvl w:val="0"/>
          <w:numId w:val="57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Server Administration, Active Directory, Windows Deployment Services, and WSUS</w:t>
      </w:r>
    </w:p>
    <w:p w14:paraId="20B647E8" w14:textId="77777777" w:rsidR="00A94E82" w:rsidRPr="00800673" w:rsidRDefault="00A94E82" w:rsidP="00800673">
      <w:pPr>
        <w:numPr>
          <w:ilvl w:val="0"/>
          <w:numId w:val="58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Knowledge of Windows 3.1 thru Windows 10 Enterprise, Mac OS X, Linux</w:t>
      </w:r>
    </w:p>
    <w:p w14:paraId="0BF14FA6" w14:textId="77777777" w:rsidR="00A94E82" w:rsidRPr="00800673" w:rsidRDefault="00A94E82" w:rsidP="00800673">
      <w:pPr>
        <w:numPr>
          <w:ilvl w:val="0"/>
          <w:numId w:val="59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Proficient in PC Repair, Virus Removal, and system diagnostics</w:t>
      </w:r>
    </w:p>
    <w:p w14:paraId="438947E8" w14:textId="77777777" w:rsidR="00A94E82" w:rsidRPr="00800673" w:rsidRDefault="00A94E82" w:rsidP="00800673">
      <w:pPr>
        <w:numPr>
          <w:ilvl w:val="0"/>
          <w:numId w:val="60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Residential/Small Business network design and deployment </w:t>
      </w:r>
    </w:p>
    <w:p w14:paraId="3EC8987B" w14:textId="04985664" w:rsidR="0029161D" w:rsidRPr="00800673" w:rsidRDefault="0029161D">
      <w:pPr>
        <w:rPr>
          <w:rFonts w:ascii="Cambria" w:hAnsi="Cambria"/>
          <w:spacing w:val="8"/>
        </w:rPr>
      </w:pPr>
    </w:p>
    <w:p w14:paraId="208B55C4" w14:textId="77777777" w:rsidR="000A7222" w:rsidRPr="00800673" w:rsidRDefault="000A7222" w:rsidP="003B57B2">
      <w:pPr>
        <w:pStyle w:val="template-colorParagraph"/>
        <w:pBdr>
          <w:bottom w:val="single" w:sz="24" w:space="1" w:color="auto"/>
        </w:pBdr>
        <w:rPr>
          <w:rFonts w:ascii="Cambria" w:hAnsi="Cambria"/>
          <w:spacing w:val="8"/>
        </w:rPr>
      </w:pPr>
      <w:r w:rsidRPr="00800673">
        <w:rPr>
          <w:rFonts w:ascii="Cambria" w:hAnsi="Cambria"/>
          <w:b/>
          <w:bCs/>
          <w:caps/>
          <w:spacing w:val="8"/>
        </w:rPr>
        <w:t>Awards and Honors</w:t>
      </w:r>
      <w:r w:rsidRPr="00800673">
        <w:rPr>
          <w:rFonts w:ascii="Cambria" w:hAnsi="Cambria"/>
          <w:spacing w:val="8"/>
        </w:rPr>
        <w:t xml:space="preserve"> </w:t>
      </w:r>
    </w:p>
    <w:p w14:paraId="12D13761" w14:textId="77777777" w:rsidR="000A7222" w:rsidRPr="00800673" w:rsidRDefault="000A7222" w:rsidP="00800673">
      <w:pPr>
        <w:numPr>
          <w:ilvl w:val="0"/>
          <w:numId w:val="6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1</w:t>
      </w:r>
      <w:r w:rsidRPr="00800673">
        <w:rPr>
          <w:rFonts w:ascii="Cambria" w:hAnsi="Cambria"/>
          <w:spacing w:val="8"/>
          <w:sz w:val="20"/>
          <w:szCs w:val="20"/>
          <w:vertAlign w:val="superscript"/>
        </w:rPr>
        <w:t>st</w:t>
      </w:r>
      <w:r w:rsidRPr="00800673">
        <w:rPr>
          <w:rFonts w:ascii="Cambria" w:hAnsi="Cambria"/>
          <w:spacing w:val="8"/>
          <w:sz w:val="20"/>
          <w:szCs w:val="20"/>
        </w:rPr>
        <w:t xml:space="preserve"> Place in North Carolina for Networking Concepts, North Carolina Phi Beta Lambda, 2016</w:t>
      </w:r>
    </w:p>
    <w:p w14:paraId="7F464619" w14:textId="77777777" w:rsidR="000A7222" w:rsidRPr="00800673" w:rsidRDefault="000A7222" w:rsidP="00800673">
      <w:pPr>
        <w:numPr>
          <w:ilvl w:val="0"/>
          <w:numId w:val="7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1</w:t>
      </w:r>
      <w:r w:rsidRPr="00800673">
        <w:rPr>
          <w:rFonts w:ascii="Cambria" w:hAnsi="Cambria"/>
          <w:spacing w:val="8"/>
          <w:sz w:val="20"/>
          <w:szCs w:val="20"/>
          <w:vertAlign w:val="superscript"/>
        </w:rPr>
        <w:t>st</w:t>
      </w:r>
      <w:r w:rsidRPr="00800673">
        <w:rPr>
          <w:rFonts w:ascii="Cambria" w:hAnsi="Cambria"/>
          <w:spacing w:val="8"/>
          <w:sz w:val="20"/>
          <w:szCs w:val="20"/>
        </w:rPr>
        <w:t xml:space="preserve"> Place in North Carolina for Network Design, North Carolina Phi Beta Lambda, 2016</w:t>
      </w:r>
    </w:p>
    <w:p w14:paraId="45FC2052" w14:textId="77777777" w:rsidR="000A7222" w:rsidRPr="00800673" w:rsidRDefault="000A7222" w:rsidP="00800673">
      <w:pPr>
        <w:numPr>
          <w:ilvl w:val="0"/>
          <w:numId w:val="8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CMAP Director Level Recipient, FBLA-Phi Beta Lambda, 2016</w:t>
      </w:r>
    </w:p>
    <w:p w14:paraId="7470D1B6" w14:textId="77777777" w:rsidR="000A7222" w:rsidRPr="00800673" w:rsidRDefault="000A7222" w:rsidP="00800673">
      <w:pPr>
        <w:numPr>
          <w:ilvl w:val="0"/>
          <w:numId w:val="9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CMAP Executive Level Recipient, FBLA-Phi Beta Lambda, 2016</w:t>
      </w:r>
    </w:p>
    <w:p w14:paraId="272A30D9" w14:textId="77777777" w:rsidR="000A7222" w:rsidRPr="00800673" w:rsidRDefault="000A7222" w:rsidP="00800673">
      <w:pPr>
        <w:numPr>
          <w:ilvl w:val="0"/>
          <w:numId w:val="10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2</w:t>
      </w:r>
      <w:r w:rsidRPr="00800673">
        <w:rPr>
          <w:rFonts w:ascii="Cambria" w:hAnsi="Cambria"/>
          <w:spacing w:val="8"/>
          <w:sz w:val="20"/>
          <w:szCs w:val="20"/>
          <w:vertAlign w:val="superscript"/>
        </w:rPr>
        <w:t>nd</w:t>
      </w:r>
      <w:r w:rsidRPr="00800673">
        <w:rPr>
          <w:rFonts w:ascii="Cambria" w:hAnsi="Cambria"/>
          <w:spacing w:val="8"/>
          <w:sz w:val="20"/>
          <w:szCs w:val="20"/>
        </w:rPr>
        <w:t xml:space="preserve"> Place in the United States for Network Design, FBLA-Phi Beta Lambda, 2016</w:t>
      </w:r>
    </w:p>
    <w:p w14:paraId="18A0C6E2" w14:textId="77777777" w:rsidR="000A7222" w:rsidRPr="00800673" w:rsidRDefault="000A7222" w:rsidP="00800673">
      <w:pPr>
        <w:numPr>
          <w:ilvl w:val="0"/>
          <w:numId w:val="12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North Carolina Phi Beta Lambda Professional Division Foundation Inc Scholarship Recipient, 2016</w:t>
      </w:r>
    </w:p>
    <w:p w14:paraId="6AFA7B9B" w14:textId="77777777" w:rsidR="000A7222" w:rsidRPr="00800673" w:rsidRDefault="000A7222" w:rsidP="00800673">
      <w:pPr>
        <w:numPr>
          <w:ilvl w:val="0"/>
          <w:numId w:val="13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1</w:t>
      </w:r>
      <w:r w:rsidRPr="00800673">
        <w:rPr>
          <w:rFonts w:ascii="Cambria" w:hAnsi="Cambria"/>
          <w:spacing w:val="8"/>
          <w:sz w:val="20"/>
          <w:szCs w:val="20"/>
          <w:vertAlign w:val="superscript"/>
        </w:rPr>
        <w:t>st</w:t>
      </w:r>
      <w:r w:rsidRPr="00800673">
        <w:rPr>
          <w:rFonts w:ascii="Cambria" w:hAnsi="Cambria"/>
          <w:spacing w:val="8"/>
          <w:sz w:val="20"/>
          <w:szCs w:val="20"/>
        </w:rPr>
        <w:t xml:space="preserve"> Place in North Carolina in Network Design, North Carolina Phi Beta Lambda, 2017</w:t>
      </w:r>
    </w:p>
    <w:p w14:paraId="2664C94B" w14:textId="77777777" w:rsidR="000A7222" w:rsidRPr="00800673" w:rsidRDefault="000A7222" w:rsidP="00800673">
      <w:pPr>
        <w:numPr>
          <w:ilvl w:val="0"/>
          <w:numId w:val="14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1</w:t>
      </w:r>
      <w:r w:rsidRPr="00800673">
        <w:rPr>
          <w:rFonts w:ascii="Cambria" w:hAnsi="Cambria"/>
          <w:spacing w:val="8"/>
          <w:sz w:val="20"/>
          <w:szCs w:val="20"/>
          <w:vertAlign w:val="superscript"/>
        </w:rPr>
        <w:t>st</w:t>
      </w:r>
      <w:r w:rsidRPr="00800673">
        <w:rPr>
          <w:rFonts w:ascii="Cambria" w:hAnsi="Cambria"/>
          <w:spacing w:val="8"/>
          <w:sz w:val="20"/>
          <w:szCs w:val="20"/>
        </w:rPr>
        <w:t xml:space="preserve"> Place in North Carolina in Help Desk, North Carolina Phi Beta Lambda, 2017</w:t>
      </w:r>
    </w:p>
    <w:p w14:paraId="038B0FF3" w14:textId="77777777" w:rsidR="000A7222" w:rsidRPr="00800673" w:rsidRDefault="000A7222" w:rsidP="00800673">
      <w:pPr>
        <w:numPr>
          <w:ilvl w:val="0"/>
          <w:numId w:val="15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North Carolina Phi Beta Lambda Who’s Who Inductee, 2017</w:t>
      </w:r>
    </w:p>
    <w:p w14:paraId="08EF9E9E" w14:textId="77777777" w:rsidR="000A7222" w:rsidRPr="00800673" w:rsidRDefault="000A7222" w:rsidP="00800673">
      <w:pPr>
        <w:numPr>
          <w:ilvl w:val="0"/>
          <w:numId w:val="16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Outstanding Leadership Award, Durham Technical Community College SGA, 2017</w:t>
      </w:r>
    </w:p>
    <w:p w14:paraId="6BA4D5DC" w14:textId="77777777" w:rsidR="000A7222" w:rsidRPr="00800673" w:rsidRDefault="000A7222" w:rsidP="00800673">
      <w:pPr>
        <w:numPr>
          <w:ilvl w:val="0"/>
          <w:numId w:val="17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3</w:t>
      </w:r>
      <w:r w:rsidRPr="00800673">
        <w:rPr>
          <w:rFonts w:ascii="Cambria" w:hAnsi="Cambria"/>
          <w:spacing w:val="8"/>
          <w:sz w:val="20"/>
          <w:szCs w:val="20"/>
          <w:vertAlign w:val="superscript"/>
        </w:rPr>
        <w:t>rd</w:t>
      </w:r>
      <w:r w:rsidRPr="00800673">
        <w:rPr>
          <w:rFonts w:ascii="Cambria" w:hAnsi="Cambria"/>
          <w:spacing w:val="8"/>
          <w:sz w:val="20"/>
          <w:szCs w:val="20"/>
        </w:rPr>
        <w:t xml:space="preserve"> Place in the United States in Network Design, FBLA-Phi Beta Lambda, 2017</w:t>
      </w:r>
    </w:p>
    <w:p w14:paraId="2DAD372F" w14:textId="77777777" w:rsidR="000A7222" w:rsidRPr="00800673" w:rsidRDefault="000A7222" w:rsidP="00800673">
      <w:pPr>
        <w:numPr>
          <w:ilvl w:val="0"/>
          <w:numId w:val="18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3</w:t>
      </w:r>
      <w:r w:rsidRPr="00800673">
        <w:rPr>
          <w:rFonts w:ascii="Cambria" w:hAnsi="Cambria"/>
          <w:spacing w:val="8"/>
          <w:sz w:val="20"/>
          <w:szCs w:val="20"/>
          <w:vertAlign w:val="superscript"/>
        </w:rPr>
        <w:t>rd</w:t>
      </w:r>
      <w:r w:rsidRPr="00800673">
        <w:rPr>
          <w:rFonts w:ascii="Cambria" w:hAnsi="Cambria"/>
          <w:spacing w:val="8"/>
          <w:sz w:val="20"/>
          <w:szCs w:val="20"/>
        </w:rPr>
        <w:t xml:space="preserve"> Place in the United States in Help Desk, FBLA-Phi Beta Lambda, 2017</w:t>
      </w:r>
    </w:p>
    <w:p w14:paraId="692ACD07" w14:textId="77777777" w:rsidR="000A7222" w:rsidRPr="00800673" w:rsidRDefault="000A7222" w:rsidP="00800673">
      <w:pPr>
        <w:numPr>
          <w:ilvl w:val="0"/>
          <w:numId w:val="19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CMAP President’s Level Recipient, FBLA-Phi Beta Lambda, 2017</w:t>
      </w:r>
    </w:p>
    <w:p w14:paraId="2A088645" w14:textId="77777777" w:rsidR="000A7222" w:rsidRPr="00800673" w:rsidRDefault="000A7222" w:rsidP="00800673">
      <w:pPr>
        <w:numPr>
          <w:ilvl w:val="0"/>
          <w:numId w:val="20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2</w:t>
      </w:r>
      <w:r w:rsidRPr="00800673">
        <w:rPr>
          <w:rFonts w:ascii="Cambria" w:hAnsi="Cambria"/>
          <w:spacing w:val="8"/>
          <w:sz w:val="20"/>
          <w:szCs w:val="20"/>
          <w:vertAlign w:val="superscript"/>
        </w:rPr>
        <w:t>nd</w:t>
      </w:r>
      <w:r w:rsidRPr="00800673">
        <w:rPr>
          <w:rFonts w:ascii="Cambria" w:hAnsi="Cambria"/>
          <w:spacing w:val="8"/>
          <w:sz w:val="20"/>
          <w:szCs w:val="20"/>
        </w:rPr>
        <w:t xml:space="preserve"> Place in North Carolina in Cyber Security, North Carolina Phi Beta Lambda, 2018</w:t>
      </w:r>
    </w:p>
    <w:p w14:paraId="2413E128" w14:textId="77777777" w:rsidR="000A7222" w:rsidRPr="00800673" w:rsidRDefault="000A7222" w:rsidP="00800673">
      <w:pPr>
        <w:numPr>
          <w:ilvl w:val="0"/>
          <w:numId w:val="20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Outstanding Leadership Award, Durham Technical Community College SGA, 2018</w:t>
      </w:r>
    </w:p>
    <w:p w14:paraId="29B17813" w14:textId="77777777" w:rsidR="000A7222" w:rsidRPr="00800673" w:rsidRDefault="000A7222" w:rsidP="00800673">
      <w:pPr>
        <w:numPr>
          <w:ilvl w:val="0"/>
          <w:numId w:val="20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Graduated from Journey, Durham Tech Student Leadership Program, 2018</w:t>
      </w:r>
    </w:p>
    <w:p w14:paraId="185841C1" w14:textId="77777777" w:rsidR="000A7222" w:rsidRPr="00800673" w:rsidRDefault="000A7222" w:rsidP="00800673">
      <w:pPr>
        <w:numPr>
          <w:ilvl w:val="0"/>
          <w:numId w:val="20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9</w:t>
      </w:r>
      <w:r w:rsidRPr="00800673">
        <w:rPr>
          <w:rFonts w:ascii="Cambria" w:hAnsi="Cambria"/>
          <w:spacing w:val="8"/>
          <w:sz w:val="20"/>
          <w:szCs w:val="20"/>
          <w:vertAlign w:val="superscript"/>
        </w:rPr>
        <w:t>th</w:t>
      </w:r>
      <w:r w:rsidRPr="00800673">
        <w:rPr>
          <w:rFonts w:ascii="Cambria" w:hAnsi="Cambria"/>
          <w:spacing w:val="8"/>
          <w:sz w:val="20"/>
          <w:szCs w:val="20"/>
        </w:rPr>
        <w:t xml:space="preserve"> Place in the United States in Cyber Security, FBLA-Phi Beta Lambda, 2018</w:t>
      </w:r>
    </w:p>
    <w:p w14:paraId="0CDF3C38" w14:textId="77777777" w:rsidR="000A7222" w:rsidRPr="00800673" w:rsidRDefault="000A7222" w:rsidP="00800673">
      <w:pPr>
        <w:numPr>
          <w:ilvl w:val="0"/>
          <w:numId w:val="20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2</w:t>
      </w:r>
      <w:r w:rsidRPr="00800673">
        <w:rPr>
          <w:rFonts w:ascii="Cambria" w:hAnsi="Cambria"/>
          <w:spacing w:val="8"/>
          <w:sz w:val="20"/>
          <w:szCs w:val="20"/>
          <w:vertAlign w:val="superscript"/>
        </w:rPr>
        <w:t>nd</w:t>
      </w:r>
      <w:r w:rsidRPr="00800673">
        <w:rPr>
          <w:rFonts w:ascii="Cambria" w:hAnsi="Cambria"/>
          <w:spacing w:val="8"/>
          <w:sz w:val="20"/>
          <w:szCs w:val="20"/>
        </w:rPr>
        <w:t xml:space="preserve"> Place in North Carolina in Computer Concepts, North Carolina Phi Beta Lambda 2019</w:t>
      </w:r>
    </w:p>
    <w:p w14:paraId="6B15DF2C" w14:textId="12FE3FC5" w:rsidR="000A7222" w:rsidRDefault="000A7222" w:rsidP="00800673">
      <w:pPr>
        <w:numPr>
          <w:ilvl w:val="0"/>
          <w:numId w:val="20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Durham Tech’s Nominee for the North Carolina Governor Robert W. Scott Student Leadership Award, 2019</w:t>
      </w:r>
    </w:p>
    <w:p w14:paraId="0BEC2940" w14:textId="2C64229C" w:rsidR="00CD793D" w:rsidRPr="00800673" w:rsidRDefault="00CD793D" w:rsidP="00CD793D">
      <w:pPr>
        <w:numPr>
          <w:ilvl w:val="0"/>
          <w:numId w:val="20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>
        <w:rPr>
          <w:rFonts w:ascii="Cambria" w:hAnsi="Cambria"/>
          <w:spacing w:val="8"/>
          <w:sz w:val="20"/>
          <w:szCs w:val="20"/>
        </w:rPr>
        <w:t>1</w:t>
      </w:r>
      <w:r w:rsidRPr="00CD793D">
        <w:rPr>
          <w:rFonts w:ascii="Cambria" w:hAnsi="Cambria"/>
          <w:spacing w:val="8"/>
          <w:sz w:val="20"/>
          <w:szCs w:val="20"/>
          <w:vertAlign w:val="superscript"/>
        </w:rPr>
        <w:t>st</w:t>
      </w:r>
      <w:r>
        <w:rPr>
          <w:rFonts w:ascii="Cambria" w:hAnsi="Cambria"/>
          <w:spacing w:val="8"/>
          <w:sz w:val="20"/>
          <w:szCs w:val="20"/>
        </w:rPr>
        <w:t xml:space="preserve"> </w:t>
      </w:r>
      <w:r w:rsidRPr="00800673">
        <w:rPr>
          <w:rFonts w:ascii="Cambria" w:hAnsi="Cambria"/>
          <w:spacing w:val="8"/>
          <w:sz w:val="20"/>
          <w:szCs w:val="20"/>
        </w:rPr>
        <w:t xml:space="preserve">Place in North Carolina in </w:t>
      </w:r>
      <w:r>
        <w:rPr>
          <w:rFonts w:ascii="Cambria" w:hAnsi="Cambria"/>
          <w:spacing w:val="8"/>
          <w:sz w:val="20"/>
          <w:szCs w:val="20"/>
        </w:rPr>
        <w:t>Web Design</w:t>
      </w:r>
      <w:r w:rsidRPr="00800673">
        <w:rPr>
          <w:rFonts w:ascii="Cambria" w:hAnsi="Cambria"/>
          <w:spacing w:val="8"/>
          <w:sz w:val="20"/>
          <w:szCs w:val="20"/>
        </w:rPr>
        <w:t>, North Carolina Phi Beta Lambda 20</w:t>
      </w:r>
      <w:r>
        <w:rPr>
          <w:rFonts w:ascii="Cambria" w:hAnsi="Cambria"/>
          <w:spacing w:val="8"/>
          <w:sz w:val="20"/>
          <w:szCs w:val="20"/>
        </w:rPr>
        <w:t>20</w:t>
      </w:r>
    </w:p>
    <w:p w14:paraId="3EE11DB1" w14:textId="14F979E5" w:rsidR="00EA212E" w:rsidRDefault="00CD793D" w:rsidP="00CD793D">
      <w:pPr>
        <w:numPr>
          <w:ilvl w:val="0"/>
          <w:numId w:val="20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>
        <w:rPr>
          <w:rFonts w:ascii="Cambria" w:hAnsi="Cambria"/>
          <w:spacing w:val="8"/>
          <w:sz w:val="20"/>
          <w:szCs w:val="20"/>
        </w:rPr>
        <w:t>1</w:t>
      </w:r>
      <w:r w:rsidRPr="00CD793D">
        <w:rPr>
          <w:rFonts w:ascii="Cambria" w:hAnsi="Cambria"/>
          <w:spacing w:val="8"/>
          <w:sz w:val="20"/>
          <w:szCs w:val="20"/>
          <w:vertAlign w:val="superscript"/>
        </w:rPr>
        <w:t>st</w:t>
      </w:r>
      <w:r>
        <w:rPr>
          <w:rFonts w:ascii="Cambria" w:hAnsi="Cambria"/>
          <w:spacing w:val="8"/>
          <w:sz w:val="20"/>
          <w:szCs w:val="20"/>
        </w:rPr>
        <w:t xml:space="preserve"> </w:t>
      </w:r>
      <w:r w:rsidRPr="00800673">
        <w:rPr>
          <w:rFonts w:ascii="Cambria" w:hAnsi="Cambria"/>
          <w:spacing w:val="8"/>
          <w:sz w:val="20"/>
          <w:szCs w:val="20"/>
        </w:rPr>
        <w:t xml:space="preserve">Place in North Carolina in </w:t>
      </w:r>
      <w:r>
        <w:rPr>
          <w:rFonts w:ascii="Cambria" w:hAnsi="Cambria"/>
          <w:spacing w:val="8"/>
          <w:sz w:val="20"/>
          <w:szCs w:val="20"/>
        </w:rPr>
        <w:t>Client Services</w:t>
      </w:r>
      <w:r w:rsidRPr="00800673">
        <w:rPr>
          <w:rFonts w:ascii="Cambria" w:hAnsi="Cambria"/>
          <w:spacing w:val="8"/>
          <w:sz w:val="20"/>
          <w:szCs w:val="20"/>
        </w:rPr>
        <w:t>, North Carolina Phi Beta Lambda 20</w:t>
      </w:r>
      <w:r>
        <w:rPr>
          <w:rFonts w:ascii="Cambria" w:hAnsi="Cambria"/>
          <w:spacing w:val="8"/>
          <w:sz w:val="20"/>
          <w:szCs w:val="20"/>
        </w:rPr>
        <w:t>2</w:t>
      </w:r>
      <w:r>
        <w:rPr>
          <w:rFonts w:ascii="Cambria" w:hAnsi="Cambria"/>
          <w:spacing w:val="8"/>
          <w:sz w:val="20"/>
          <w:szCs w:val="20"/>
        </w:rPr>
        <w:t>0</w:t>
      </w:r>
    </w:p>
    <w:p w14:paraId="456DFA39" w14:textId="7C18E723" w:rsidR="00CD793D" w:rsidRPr="00800673" w:rsidRDefault="00CD793D" w:rsidP="00CD793D">
      <w:pPr>
        <w:numPr>
          <w:ilvl w:val="0"/>
          <w:numId w:val="20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>
        <w:rPr>
          <w:rFonts w:ascii="Cambria" w:hAnsi="Cambria"/>
          <w:spacing w:val="8"/>
          <w:sz w:val="20"/>
          <w:szCs w:val="20"/>
        </w:rPr>
        <w:t>6</w:t>
      </w:r>
      <w:r w:rsidRPr="00800673">
        <w:rPr>
          <w:rFonts w:ascii="Cambria" w:hAnsi="Cambria"/>
          <w:spacing w:val="8"/>
          <w:sz w:val="20"/>
          <w:szCs w:val="20"/>
          <w:vertAlign w:val="superscript"/>
        </w:rPr>
        <w:t>th</w:t>
      </w:r>
      <w:r w:rsidRPr="00800673">
        <w:rPr>
          <w:rFonts w:ascii="Cambria" w:hAnsi="Cambria"/>
          <w:spacing w:val="8"/>
          <w:sz w:val="20"/>
          <w:szCs w:val="20"/>
        </w:rPr>
        <w:t xml:space="preserve"> Place in the United States in </w:t>
      </w:r>
      <w:r>
        <w:rPr>
          <w:rFonts w:ascii="Cambria" w:hAnsi="Cambria"/>
          <w:spacing w:val="8"/>
          <w:sz w:val="20"/>
          <w:szCs w:val="20"/>
        </w:rPr>
        <w:t>Web Design</w:t>
      </w:r>
      <w:r w:rsidRPr="00800673">
        <w:rPr>
          <w:rFonts w:ascii="Cambria" w:hAnsi="Cambria"/>
          <w:spacing w:val="8"/>
          <w:sz w:val="20"/>
          <w:szCs w:val="20"/>
        </w:rPr>
        <w:t>, FBLA-Phi Beta Lambda, 20</w:t>
      </w:r>
      <w:r>
        <w:rPr>
          <w:rFonts w:ascii="Cambria" w:hAnsi="Cambria"/>
          <w:spacing w:val="8"/>
          <w:sz w:val="20"/>
          <w:szCs w:val="20"/>
        </w:rPr>
        <w:t>20</w:t>
      </w:r>
    </w:p>
    <w:p w14:paraId="6355834D" w14:textId="297E7364" w:rsidR="00CD793D" w:rsidRPr="00800673" w:rsidRDefault="00CD793D" w:rsidP="00CD793D">
      <w:pPr>
        <w:numPr>
          <w:ilvl w:val="0"/>
          <w:numId w:val="20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>
        <w:rPr>
          <w:rFonts w:ascii="Cambria" w:hAnsi="Cambria"/>
          <w:spacing w:val="8"/>
          <w:sz w:val="20"/>
          <w:szCs w:val="20"/>
        </w:rPr>
        <w:t>1</w:t>
      </w:r>
      <w:r w:rsidRPr="00CD793D">
        <w:rPr>
          <w:rFonts w:ascii="Cambria" w:hAnsi="Cambria"/>
          <w:spacing w:val="8"/>
          <w:sz w:val="20"/>
          <w:szCs w:val="20"/>
          <w:vertAlign w:val="superscript"/>
        </w:rPr>
        <w:t>st</w:t>
      </w:r>
      <w:r>
        <w:rPr>
          <w:rFonts w:ascii="Cambria" w:hAnsi="Cambria"/>
          <w:spacing w:val="8"/>
          <w:sz w:val="20"/>
          <w:szCs w:val="20"/>
        </w:rPr>
        <w:t xml:space="preserve"> </w:t>
      </w:r>
      <w:r w:rsidRPr="00800673">
        <w:rPr>
          <w:rFonts w:ascii="Cambria" w:hAnsi="Cambria"/>
          <w:spacing w:val="8"/>
          <w:sz w:val="20"/>
          <w:szCs w:val="20"/>
        </w:rPr>
        <w:t xml:space="preserve">Place in North Carolina in </w:t>
      </w:r>
      <w:r>
        <w:rPr>
          <w:rFonts w:ascii="Cambria" w:hAnsi="Cambria"/>
          <w:spacing w:val="8"/>
          <w:sz w:val="20"/>
          <w:szCs w:val="20"/>
        </w:rPr>
        <w:t>Programing Concepts</w:t>
      </w:r>
      <w:r w:rsidRPr="00800673">
        <w:rPr>
          <w:rFonts w:ascii="Cambria" w:hAnsi="Cambria"/>
          <w:spacing w:val="8"/>
          <w:sz w:val="20"/>
          <w:szCs w:val="20"/>
        </w:rPr>
        <w:t>, North Carolina Phi Beta Lambda 20</w:t>
      </w:r>
      <w:r>
        <w:rPr>
          <w:rFonts w:ascii="Cambria" w:hAnsi="Cambria"/>
          <w:spacing w:val="8"/>
          <w:sz w:val="20"/>
          <w:szCs w:val="20"/>
        </w:rPr>
        <w:t>2</w:t>
      </w:r>
      <w:r>
        <w:rPr>
          <w:rFonts w:ascii="Cambria" w:hAnsi="Cambria"/>
          <w:spacing w:val="8"/>
          <w:sz w:val="20"/>
          <w:szCs w:val="20"/>
        </w:rPr>
        <w:t>1</w:t>
      </w:r>
    </w:p>
    <w:p w14:paraId="731D7933" w14:textId="027FA552" w:rsidR="00CD793D" w:rsidRPr="00800673" w:rsidRDefault="00CD793D" w:rsidP="00CD793D">
      <w:pPr>
        <w:numPr>
          <w:ilvl w:val="0"/>
          <w:numId w:val="20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>
        <w:rPr>
          <w:rFonts w:ascii="Cambria" w:hAnsi="Cambria"/>
          <w:spacing w:val="8"/>
          <w:sz w:val="20"/>
          <w:szCs w:val="20"/>
        </w:rPr>
        <w:t>2</w:t>
      </w:r>
      <w:r w:rsidRPr="00CD793D">
        <w:rPr>
          <w:rFonts w:ascii="Cambria" w:hAnsi="Cambria"/>
          <w:spacing w:val="8"/>
          <w:sz w:val="20"/>
          <w:szCs w:val="20"/>
          <w:vertAlign w:val="superscript"/>
        </w:rPr>
        <w:t>nd</w:t>
      </w:r>
      <w:r>
        <w:rPr>
          <w:rFonts w:ascii="Cambria" w:hAnsi="Cambria"/>
          <w:spacing w:val="8"/>
          <w:sz w:val="20"/>
          <w:szCs w:val="20"/>
        </w:rPr>
        <w:t xml:space="preserve"> </w:t>
      </w:r>
      <w:r w:rsidRPr="00800673">
        <w:rPr>
          <w:rFonts w:ascii="Cambria" w:hAnsi="Cambria"/>
          <w:spacing w:val="8"/>
          <w:sz w:val="20"/>
          <w:szCs w:val="20"/>
        </w:rPr>
        <w:t xml:space="preserve">Place in North Carolina in </w:t>
      </w:r>
      <w:r>
        <w:rPr>
          <w:rFonts w:ascii="Cambria" w:hAnsi="Cambria"/>
          <w:spacing w:val="8"/>
          <w:sz w:val="20"/>
          <w:szCs w:val="20"/>
        </w:rPr>
        <w:t>Retail Management</w:t>
      </w:r>
      <w:r w:rsidRPr="00800673">
        <w:rPr>
          <w:rFonts w:ascii="Cambria" w:hAnsi="Cambria"/>
          <w:spacing w:val="8"/>
          <w:sz w:val="20"/>
          <w:szCs w:val="20"/>
        </w:rPr>
        <w:t>, North Carolina Phi Beta Lambda 20</w:t>
      </w:r>
      <w:r>
        <w:rPr>
          <w:rFonts w:ascii="Cambria" w:hAnsi="Cambria"/>
          <w:spacing w:val="8"/>
          <w:sz w:val="20"/>
          <w:szCs w:val="20"/>
        </w:rPr>
        <w:t>2</w:t>
      </w:r>
      <w:r>
        <w:rPr>
          <w:rFonts w:ascii="Cambria" w:hAnsi="Cambria"/>
          <w:spacing w:val="8"/>
          <w:sz w:val="20"/>
          <w:szCs w:val="20"/>
        </w:rPr>
        <w:t>1</w:t>
      </w:r>
    </w:p>
    <w:p w14:paraId="1FCD3766" w14:textId="77777777" w:rsidR="000A7222" w:rsidRPr="00CD793D" w:rsidRDefault="000A7222" w:rsidP="00CD793D">
      <w:pPr>
        <w:pBdr>
          <w:left w:val="none" w:sz="0" w:space="8" w:color="auto"/>
        </w:pBdr>
        <w:spacing w:line="220" w:lineRule="atLeast"/>
        <w:ind w:left="544"/>
        <w:rPr>
          <w:rFonts w:ascii="Cambria" w:hAnsi="Cambria"/>
          <w:spacing w:val="8"/>
          <w:sz w:val="20"/>
          <w:szCs w:val="20"/>
        </w:rPr>
      </w:pPr>
    </w:p>
    <w:p w14:paraId="331BBCC0" w14:textId="77777777" w:rsidR="00477B8B" w:rsidRPr="00800673" w:rsidRDefault="0008261C" w:rsidP="00477B8B">
      <w:pPr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 </w:t>
      </w:r>
    </w:p>
    <w:p w14:paraId="3F3979F7" w14:textId="43F26469" w:rsidR="00A32E1A" w:rsidRPr="00800673" w:rsidRDefault="0008261C" w:rsidP="003B57B2">
      <w:pPr>
        <w:pBdr>
          <w:bottom w:val="single" w:sz="24" w:space="1" w:color="auto"/>
        </w:pBdr>
        <w:rPr>
          <w:rFonts w:ascii="Cambria" w:hAnsi="Cambria"/>
          <w:spacing w:val="8"/>
        </w:rPr>
      </w:pPr>
      <w:r w:rsidRPr="00800673">
        <w:rPr>
          <w:rFonts w:ascii="Cambria" w:hAnsi="Cambria"/>
          <w:b/>
          <w:bCs/>
          <w:caps/>
          <w:spacing w:val="8"/>
        </w:rPr>
        <w:t>Activities</w:t>
      </w:r>
      <w:r w:rsidRPr="00800673">
        <w:rPr>
          <w:rFonts w:ascii="Cambria" w:hAnsi="Cambria"/>
          <w:spacing w:val="8"/>
        </w:rPr>
        <w:t xml:space="preserve"> </w:t>
      </w:r>
    </w:p>
    <w:p w14:paraId="260BD253" w14:textId="77777777" w:rsidR="00815E4B" w:rsidRPr="003B57B2" w:rsidRDefault="00815E4B" w:rsidP="00800673">
      <w:pPr>
        <w:numPr>
          <w:ilvl w:val="0"/>
          <w:numId w:val="53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3B57B2">
        <w:rPr>
          <w:rFonts w:ascii="Cambria" w:hAnsi="Cambria"/>
          <w:b/>
          <w:bCs/>
          <w:spacing w:val="8"/>
          <w:sz w:val="20"/>
          <w:szCs w:val="20"/>
        </w:rPr>
        <w:t>National Executive Committee Student Member,</w:t>
      </w:r>
      <w:r w:rsidRPr="003B57B2">
        <w:rPr>
          <w:rFonts w:ascii="Cambria" w:hAnsi="Cambria"/>
          <w:spacing w:val="8"/>
          <w:sz w:val="20"/>
          <w:szCs w:val="20"/>
        </w:rPr>
        <w:t xml:space="preserve"> Gamma Beta Phi, 2020 – Present</w:t>
      </w:r>
    </w:p>
    <w:p w14:paraId="0CBFF859" w14:textId="2BDF7100" w:rsidR="006D7DDC" w:rsidRDefault="006D7DDC" w:rsidP="00800673">
      <w:pPr>
        <w:numPr>
          <w:ilvl w:val="0"/>
          <w:numId w:val="53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3B57B2">
        <w:rPr>
          <w:rFonts w:ascii="Cambria" w:hAnsi="Cambria"/>
          <w:b/>
          <w:bCs/>
          <w:spacing w:val="8"/>
          <w:sz w:val="20"/>
          <w:szCs w:val="20"/>
        </w:rPr>
        <w:t>Vice President</w:t>
      </w:r>
      <w:r w:rsidRPr="003B57B2">
        <w:rPr>
          <w:rFonts w:ascii="Cambria" w:hAnsi="Cambria"/>
          <w:spacing w:val="8"/>
          <w:sz w:val="20"/>
          <w:szCs w:val="20"/>
        </w:rPr>
        <w:t>, Durham Tech Phi Beta Lambda, 2019 – Present</w:t>
      </w:r>
    </w:p>
    <w:p w14:paraId="35FEE7F7" w14:textId="19C76F1C" w:rsidR="00EA212E" w:rsidRPr="00EA212E" w:rsidRDefault="00EA212E" w:rsidP="00EA212E">
      <w:pPr>
        <w:numPr>
          <w:ilvl w:val="0"/>
          <w:numId w:val="53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z w:val="20"/>
          <w:szCs w:val="20"/>
        </w:rPr>
      </w:pPr>
      <w:r w:rsidRPr="009A0A2F">
        <w:rPr>
          <w:rFonts w:ascii="Cambria" w:hAnsi="Cambria"/>
          <w:b/>
          <w:bCs/>
          <w:sz w:val="20"/>
          <w:szCs w:val="20"/>
        </w:rPr>
        <w:t>Student Government Associate Representative</w:t>
      </w:r>
      <w:r w:rsidRPr="003B57B2">
        <w:rPr>
          <w:rFonts w:ascii="Cambria" w:hAnsi="Cambria"/>
          <w:sz w:val="20"/>
          <w:szCs w:val="20"/>
        </w:rPr>
        <w:t xml:space="preserve">, Durham Tech Phi Beta Lambda, 2017 – </w:t>
      </w:r>
      <w:r>
        <w:rPr>
          <w:rFonts w:ascii="Cambria" w:hAnsi="Cambria"/>
          <w:sz w:val="20"/>
          <w:szCs w:val="20"/>
        </w:rPr>
        <w:t>Present</w:t>
      </w:r>
    </w:p>
    <w:p w14:paraId="769C1E3D" w14:textId="2350EE36" w:rsidR="00EA212E" w:rsidRPr="00EA212E" w:rsidRDefault="00EA212E" w:rsidP="00EA212E">
      <w:pPr>
        <w:numPr>
          <w:ilvl w:val="0"/>
          <w:numId w:val="53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3B57B2">
        <w:rPr>
          <w:rFonts w:ascii="Cambria" w:hAnsi="Cambria"/>
          <w:b/>
          <w:bCs/>
          <w:spacing w:val="8"/>
          <w:sz w:val="20"/>
          <w:szCs w:val="20"/>
        </w:rPr>
        <w:t>Central Region Vice President</w:t>
      </w:r>
      <w:r w:rsidRPr="003B57B2">
        <w:rPr>
          <w:rFonts w:ascii="Cambria" w:hAnsi="Cambria"/>
          <w:spacing w:val="8"/>
          <w:sz w:val="20"/>
          <w:szCs w:val="20"/>
        </w:rPr>
        <w:t xml:space="preserve">, North Carolina Phi Beta Lambda, 2020 - </w:t>
      </w:r>
      <w:r>
        <w:rPr>
          <w:rFonts w:ascii="Cambria" w:hAnsi="Cambria"/>
          <w:spacing w:val="8"/>
          <w:sz w:val="20"/>
          <w:szCs w:val="20"/>
        </w:rPr>
        <w:t>2021</w:t>
      </w:r>
    </w:p>
    <w:p w14:paraId="22408398" w14:textId="1168DF71" w:rsidR="006D7DDC" w:rsidRPr="003B57B2" w:rsidRDefault="006D7DDC" w:rsidP="00800673">
      <w:pPr>
        <w:numPr>
          <w:ilvl w:val="0"/>
          <w:numId w:val="53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3B57B2">
        <w:rPr>
          <w:rFonts w:ascii="Cambria" w:hAnsi="Cambria"/>
          <w:b/>
          <w:bCs/>
          <w:spacing w:val="8"/>
          <w:sz w:val="20"/>
          <w:szCs w:val="20"/>
        </w:rPr>
        <w:t>President</w:t>
      </w:r>
      <w:r w:rsidRPr="003B57B2">
        <w:rPr>
          <w:rFonts w:ascii="Cambria" w:hAnsi="Cambria"/>
          <w:spacing w:val="8"/>
          <w:sz w:val="20"/>
          <w:szCs w:val="20"/>
        </w:rPr>
        <w:t>, Durham Tech Phi Theta Kappa</w:t>
      </w:r>
      <w:r w:rsidR="009249C5">
        <w:rPr>
          <w:rFonts w:ascii="Cambria" w:hAnsi="Cambria"/>
          <w:spacing w:val="8"/>
          <w:sz w:val="20"/>
          <w:szCs w:val="20"/>
        </w:rPr>
        <w:t xml:space="preserve">, </w:t>
      </w:r>
      <w:r w:rsidRPr="003B57B2">
        <w:rPr>
          <w:rFonts w:ascii="Cambria" w:hAnsi="Cambria"/>
          <w:spacing w:val="8"/>
          <w:sz w:val="20"/>
          <w:szCs w:val="20"/>
        </w:rPr>
        <w:t xml:space="preserve">2019 </w:t>
      </w:r>
      <w:r w:rsidR="00EA212E">
        <w:rPr>
          <w:rFonts w:ascii="Cambria" w:hAnsi="Cambria"/>
          <w:spacing w:val="8"/>
          <w:sz w:val="20"/>
          <w:szCs w:val="20"/>
        </w:rPr>
        <w:t>–</w:t>
      </w:r>
      <w:r w:rsidRPr="003B57B2">
        <w:rPr>
          <w:rFonts w:ascii="Cambria" w:hAnsi="Cambria"/>
          <w:spacing w:val="8"/>
          <w:sz w:val="20"/>
          <w:szCs w:val="20"/>
        </w:rPr>
        <w:t xml:space="preserve"> </w:t>
      </w:r>
      <w:r w:rsidR="00EA212E">
        <w:rPr>
          <w:rFonts w:ascii="Cambria" w:hAnsi="Cambria"/>
          <w:spacing w:val="8"/>
          <w:sz w:val="20"/>
          <w:szCs w:val="20"/>
        </w:rPr>
        <w:t>2020</w:t>
      </w:r>
    </w:p>
    <w:p w14:paraId="5C6789AE" w14:textId="77777777" w:rsidR="006D7DDC" w:rsidRPr="003B57B2" w:rsidRDefault="006D7DDC" w:rsidP="00800673">
      <w:pPr>
        <w:numPr>
          <w:ilvl w:val="0"/>
          <w:numId w:val="53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pacing w:val="8"/>
          <w:sz w:val="20"/>
          <w:szCs w:val="20"/>
        </w:rPr>
      </w:pPr>
      <w:r w:rsidRPr="003B57B2">
        <w:rPr>
          <w:rFonts w:ascii="Cambria" w:hAnsi="Cambria"/>
          <w:b/>
          <w:bCs/>
          <w:spacing w:val="8"/>
          <w:sz w:val="20"/>
          <w:szCs w:val="20"/>
        </w:rPr>
        <w:t>National Region 2 Senator/National Regional Senate Chair,</w:t>
      </w:r>
      <w:r w:rsidRPr="003B57B2">
        <w:rPr>
          <w:rFonts w:ascii="Cambria" w:hAnsi="Cambria"/>
          <w:spacing w:val="8"/>
          <w:sz w:val="20"/>
          <w:szCs w:val="20"/>
        </w:rPr>
        <w:t xml:space="preserve"> Gamma Beta Phi, 2019 – 2020</w:t>
      </w:r>
    </w:p>
    <w:p w14:paraId="51A70D28" w14:textId="00E06392" w:rsidR="006D7DDC" w:rsidRPr="003B57B2" w:rsidRDefault="006D7DDC" w:rsidP="00800673">
      <w:pPr>
        <w:numPr>
          <w:ilvl w:val="0"/>
          <w:numId w:val="53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z w:val="20"/>
          <w:szCs w:val="20"/>
        </w:rPr>
      </w:pPr>
      <w:r w:rsidRPr="003B57B2">
        <w:rPr>
          <w:rFonts w:ascii="Cambria" w:hAnsi="Cambria"/>
          <w:b/>
          <w:bCs/>
          <w:sz w:val="20"/>
          <w:szCs w:val="20"/>
        </w:rPr>
        <w:t>Vice President of Leadership</w:t>
      </w:r>
      <w:r w:rsidRPr="003B57B2">
        <w:rPr>
          <w:rFonts w:ascii="Cambria" w:hAnsi="Cambria"/>
          <w:sz w:val="20"/>
          <w:szCs w:val="20"/>
        </w:rPr>
        <w:t>, Durham Tech Phi Theta Kappa, 2019 – 2019</w:t>
      </w:r>
    </w:p>
    <w:p w14:paraId="7EEEA283" w14:textId="211586AF" w:rsidR="006D7DDC" w:rsidRPr="003B57B2" w:rsidRDefault="006D7DDC" w:rsidP="00800673">
      <w:pPr>
        <w:numPr>
          <w:ilvl w:val="0"/>
          <w:numId w:val="53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z w:val="20"/>
          <w:szCs w:val="20"/>
        </w:rPr>
      </w:pPr>
      <w:r w:rsidRPr="009A0A2F">
        <w:rPr>
          <w:rFonts w:ascii="Cambria" w:hAnsi="Cambria"/>
          <w:b/>
          <w:bCs/>
          <w:sz w:val="20"/>
          <w:szCs w:val="20"/>
        </w:rPr>
        <w:t>Vice President of Service</w:t>
      </w:r>
      <w:r w:rsidRPr="003B57B2">
        <w:rPr>
          <w:rFonts w:ascii="Cambria" w:hAnsi="Cambria"/>
          <w:sz w:val="20"/>
          <w:szCs w:val="20"/>
        </w:rPr>
        <w:t>, Durham Tech Phi Theta Kappa, 2018 – 2019</w:t>
      </w:r>
    </w:p>
    <w:p w14:paraId="0079A75A" w14:textId="243629E0" w:rsidR="006D7DDC" w:rsidRPr="003B57B2" w:rsidRDefault="006D7DDC" w:rsidP="00800673">
      <w:pPr>
        <w:numPr>
          <w:ilvl w:val="0"/>
          <w:numId w:val="53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z w:val="20"/>
          <w:szCs w:val="20"/>
        </w:rPr>
      </w:pPr>
      <w:r w:rsidRPr="009A0A2F">
        <w:rPr>
          <w:rFonts w:ascii="Cambria" w:hAnsi="Cambria"/>
          <w:b/>
          <w:bCs/>
          <w:sz w:val="20"/>
          <w:szCs w:val="20"/>
        </w:rPr>
        <w:t>President</w:t>
      </w:r>
      <w:r w:rsidRPr="003B57B2">
        <w:rPr>
          <w:rFonts w:ascii="Cambria" w:hAnsi="Cambria"/>
          <w:sz w:val="20"/>
          <w:szCs w:val="20"/>
        </w:rPr>
        <w:t>, Durham Tech Phi Beta Lambda, 2018 – 2019</w:t>
      </w:r>
    </w:p>
    <w:p w14:paraId="0AE00FFD" w14:textId="28EC2C81" w:rsidR="006D7DDC" w:rsidRPr="003B57B2" w:rsidRDefault="006D7DDC" w:rsidP="00800673">
      <w:pPr>
        <w:numPr>
          <w:ilvl w:val="0"/>
          <w:numId w:val="53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z w:val="20"/>
          <w:szCs w:val="20"/>
        </w:rPr>
      </w:pPr>
      <w:r w:rsidRPr="009A0A2F">
        <w:rPr>
          <w:rFonts w:ascii="Cambria" w:hAnsi="Cambria"/>
          <w:b/>
          <w:bCs/>
          <w:sz w:val="20"/>
          <w:szCs w:val="20"/>
        </w:rPr>
        <w:t>President,</w:t>
      </w:r>
      <w:r w:rsidRPr="003B57B2">
        <w:rPr>
          <w:rFonts w:ascii="Cambria" w:hAnsi="Cambria"/>
          <w:sz w:val="20"/>
          <w:szCs w:val="20"/>
        </w:rPr>
        <w:t xml:space="preserve"> Durham Tech Gamma Beta Phi, 2017 – 2019</w:t>
      </w:r>
    </w:p>
    <w:p w14:paraId="76F5337E" w14:textId="3FAA06A8" w:rsidR="006D7DDC" w:rsidRPr="003B57B2" w:rsidRDefault="006D7DDC" w:rsidP="00800673">
      <w:pPr>
        <w:numPr>
          <w:ilvl w:val="0"/>
          <w:numId w:val="53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z w:val="20"/>
          <w:szCs w:val="20"/>
        </w:rPr>
      </w:pPr>
      <w:r w:rsidRPr="009A0A2F">
        <w:rPr>
          <w:rFonts w:ascii="Cambria" w:hAnsi="Cambria"/>
          <w:b/>
          <w:bCs/>
          <w:sz w:val="20"/>
          <w:szCs w:val="20"/>
        </w:rPr>
        <w:t>Vice President,</w:t>
      </w:r>
      <w:r w:rsidRPr="003B57B2">
        <w:rPr>
          <w:rFonts w:ascii="Cambria" w:hAnsi="Cambria"/>
          <w:sz w:val="20"/>
          <w:szCs w:val="20"/>
        </w:rPr>
        <w:t xml:space="preserve"> Durham Phi Beta Lambda, 2017 – 2018</w:t>
      </w:r>
    </w:p>
    <w:p w14:paraId="78CE2236" w14:textId="58C8DEB3" w:rsidR="006D7DDC" w:rsidRPr="003B57B2" w:rsidRDefault="006D7DDC" w:rsidP="00800673">
      <w:pPr>
        <w:numPr>
          <w:ilvl w:val="0"/>
          <w:numId w:val="53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z w:val="20"/>
          <w:szCs w:val="20"/>
        </w:rPr>
      </w:pPr>
      <w:r w:rsidRPr="009A0A2F">
        <w:rPr>
          <w:rFonts w:ascii="Cambria" w:hAnsi="Cambria"/>
          <w:b/>
          <w:bCs/>
          <w:sz w:val="20"/>
          <w:szCs w:val="20"/>
        </w:rPr>
        <w:t>Council Member,</w:t>
      </w:r>
      <w:r w:rsidRPr="003B57B2">
        <w:rPr>
          <w:rFonts w:ascii="Cambria" w:hAnsi="Cambria"/>
          <w:sz w:val="20"/>
          <w:szCs w:val="20"/>
        </w:rPr>
        <w:t xml:space="preserve"> </w:t>
      </w:r>
      <w:r w:rsidR="00BE7486" w:rsidRPr="003B57B2">
        <w:rPr>
          <w:rFonts w:ascii="Cambria" w:hAnsi="Cambria"/>
          <w:sz w:val="20"/>
          <w:szCs w:val="20"/>
        </w:rPr>
        <w:t>FLBA-Phi Beta Lambda National Southern Region Vice President Action Committee, 2017 - 2018</w:t>
      </w:r>
    </w:p>
    <w:p w14:paraId="77321F75" w14:textId="1DBAB5FC" w:rsidR="006D7DDC" w:rsidRPr="003B57B2" w:rsidRDefault="006D7DDC" w:rsidP="00800673">
      <w:pPr>
        <w:numPr>
          <w:ilvl w:val="0"/>
          <w:numId w:val="53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z w:val="20"/>
          <w:szCs w:val="20"/>
        </w:rPr>
      </w:pPr>
      <w:r w:rsidRPr="009A0A2F">
        <w:rPr>
          <w:rFonts w:ascii="Cambria" w:hAnsi="Cambria"/>
          <w:b/>
          <w:bCs/>
          <w:sz w:val="20"/>
          <w:szCs w:val="20"/>
        </w:rPr>
        <w:t>Treasurer,</w:t>
      </w:r>
      <w:r w:rsidRPr="003B57B2">
        <w:rPr>
          <w:rFonts w:ascii="Cambria" w:hAnsi="Cambria"/>
          <w:sz w:val="20"/>
          <w:szCs w:val="20"/>
        </w:rPr>
        <w:t xml:space="preserve"> Durham Tech Phi Beta Lambda, </w:t>
      </w:r>
      <w:r w:rsidR="00BE7486" w:rsidRPr="003B57B2">
        <w:rPr>
          <w:rFonts w:ascii="Cambria" w:hAnsi="Cambria"/>
          <w:sz w:val="20"/>
          <w:szCs w:val="20"/>
        </w:rPr>
        <w:t>2016 – 2017</w:t>
      </w:r>
    </w:p>
    <w:p w14:paraId="1A873E3C" w14:textId="0F5B099A" w:rsidR="00BE7486" w:rsidRPr="003B57B2" w:rsidRDefault="00BE7486" w:rsidP="00800673">
      <w:pPr>
        <w:numPr>
          <w:ilvl w:val="0"/>
          <w:numId w:val="53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z w:val="20"/>
          <w:szCs w:val="20"/>
        </w:rPr>
      </w:pPr>
      <w:r w:rsidRPr="009A0A2F">
        <w:rPr>
          <w:rFonts w:ascii="Cambria" w:hAnsi="Cambria"/>
          <w:b/>
          <w:bCs/>
          <w:sz w:val="20"/>
          <w:szCs w:val="20"/>
        </w:rPr>
        <w:t>Vice President,</w:t>
      </w:r>
      <w:r w:rsidRPr="003B57B2">
        <w:rPr>
          <w:rFonts w:ascii="Cambria" w:hAnsi="Cambria"/>
          <w:sz w:val="20"/>
          <w:szCs w:val="20"/>
        </w:rPr>
        <w:t xml:space="preserve"> Durham Tech Gamma Beta Phi, 2015 – 2017</w:t>
      </w:r>
    </w:p>
    <w:p w14:paraId="5E7F4CD7" w14:textId="040DD61A" w:rsidR="00BE7486" w:rsidRPr="003B57B2" w:rsidRDefault="00BE7486" w:rsidP="00800673">
      <w:pPr>
        <w:numPr>
          <w:ilvl w:val="0"/>
          <w:numId w:val="53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z w:val="20"/>
          <w:szCs w:val="20"/>
        </w:rPr>
      </w:pPr>
      <w:r w:rsidRPr="009A0A2F">
        <w:rPr>
          <w:rFonts w:ascii="Cambria" w:hAnsi="Cambria"/>
          <w:b/>
          <w:bCs/>
          <w:sz w:val="20"/>
          <w:szCs w:val="20"/>
        </w:rPr>
        <w:t>Student Government Association Representative</w:t>
      </w:r>
      <w:r w:rsidRPr="003B57B2">
        <w:rPr>
          <w:rFonts w:ascii="Cambria" w:hAnsi="Cambria"/>
          <w:sz w:val="20"/>
          <w:szCs w:val="20"/>
        </w:rPr>
        <w:t>, Durham Tech Gamma Beta Phi, 2015 – 2017</w:t>
      </w:r>
    </w:p>
    <w:p w14:paraId="5608775D" w14:textId="529BCC61" w:rsidR="00BE7486" w:rsidRDefault="00BE7486" w:rsidP="00800673">
      <w:pPr>
        <w:numPr>
          <w:ilvl w:val="0"/>
          <w:numId w:val="53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z w:val="20"/>
          <w:szCs w:val="20"/>
        </w:rPr>
      </w:pPr>
      <w:r w:rsidRPr="009A0A2F">
        <w:rPr>
          <w:rFonts w:ascii="Cambria" w:hAnsi="Cambria"/>
          <w:b/>
          <w:bCs/>
          <w:sz w:val="20"/>
          <w:szCs w:val="20"/>
        </w:rPr>
        <w:t>Secretary</w:t>
      </w:r>
      <w:r w:rsidRPr="003B57B2">
        <w:rPr>
          <w:rFonts w:ascii="Cambria" w:hAnsi="Cambria"/>
          <w:sz w:val="20"/>
          <w:szCs w:val="20"/>
        </w:rPr>
        <w:t xml:space="preserve">, Durham Tech Phi Beta Lambda, 2015 </w:t>
      </w:r>
      <w:r w:rsidR="003B57B2">
        <w:rPr>
          <w:rFonts w:ascii="Cambria" w:hAnsi="Cambria"/>
          <w:sz w:val="20"/>
          <w:szCs w:val="20"/>
        </w:rPr>
        <w:t>–</w:t>
      </w:r>
      <w:r w:rsidRPr="003B57B2">
        <w:rPr>
          <w:rFonts w:ascii="Cambria" w:hAnsi="Cambria"/>
          <w:sz w:val="20"/>
          <w:szCs w:val="20"/>
        </w:rPr>
        <w:t xml:space="preserve"> 2016</w:t>
      </w:r>
    </w:p>
    <w:p w14:paraId="3DFC94CF" w14:textId="77777777" w:rsidR="003B57B2" w:rsidRPr="00800673" w:rsidRDefault="003B57B2" w:rsidP="003B57B2">
      <w:pPr>
        <w:rPr>
          <w:rFonts w:ascii="Cambria" w:hAnsi="Cambria"/>
          <w:spacing w:val="8"/>
          <w:sz w:val="20"/>
          <w:szCs w:val="20"/>
        </w:rPr>
      </w:pPr>
      <w:r w:rsidRPr="00800673">
        <w:rPr>
          <w:rFonts w:ascii="Cambria" w:hAnsi="Cambria"/>
          <w:spacing w:val="8"/>
          <w:sz w:val="20"/>
          <w:szCs w:val="20"/>
        </w:rPr>
        <w:t> </w:t>
      </w:r>
    </w:p>
    <w:p w14:paraId="193F8269" w14:textId="77777777" w:rsidR="00CD793D" w:rsidRDefault="009A0A2F" w:rsidP="003B57B2">
      <w:pPr>
        <w:pBdr>
          <w:bottom w:val="single" w:sz="24" w:space="1" w:color="auto"/>
        </w:pBdr>
        <w:rPr>
          <w:rFonts w:ascii="Cambria" w:hAnsi="Cambria"/>
          <w:b/>
          <w:bCs/>
          <w:caps/>
          <w:spacing w:val="8"/>
        </w:rPr>
      </w:pPr>
      <w:r>
        <w:rPr>
          <w:rFonts w:ascii="Cambria" w:hAnsi="Cambria"/>
          <w:b/>
          <w:bCs/>
          <w:caps/>
          <w:spacing w:val="8"/>
        </w:rPr>
        <w:br/>
      </w:r>
    </w:p>
    <w:p w14:paraId="656DC908" w14:textId="77777777" w:rsidR="009249C5" w:rsidRDefault="009249C5" w:rsidP="003B57B2">
      <w:pPr>
        <w:pBdr>
          <w:bottom w:val="single" w:sz="24" w:space="1" w:color="auto"/>
        </w:pBdr>
        <w:rPr>
          <w:rFonts w:ascii="Cambria" w:hAnsi="Cambria"/>
          <w:b/>
          <w:bCs/>
          <w:caps/>
          <w:spacing w:val="8"/>
        </w:rPr>
      </w:pPr>
    </w:p>
    <w:p w14:paraId="1DE58E6F" w14:textId="4175F611" w:rsidR="003B57B2" w:rsidRPr="00800673" w:rsidRDefault="003B57B2" w:rsidP="003B57B2">
      <w:pPr>
        <w:pBdr>
          <w:bottom w:val="single" w:sz="24" w:space="1" w:color="auto"/>
        </w:pBdr>
        <w:rPr>
          <w:rFonts w:ascii="Cambria" w:hAnsi="Cambria"/>
          <w:spacing w:val="8"/>
        </w:rPr>
      </w:pPr>
      <w:r>
        <w:rPr>
          <w:rFonts w:ascii="Cambria" w:hAnsi="Cambria"/>
          <w:b/>
          <w:bCs/>
          <w:caps/>
          <w:spacing w:val="8"/>
        </w:rPr>
        <w:lastRenderedPageBreak/>
        <w:t>VoLunteering</w:t>
      </w:r>
    </w:p>
    <w:p w14:paraId="7510BDD4" w14:textId="77777777" w:rsidR="003B57B2" w:rsidRPr="003B57B2" w:rsidRDefault="003B57B2" w:rsidP="003B57B2">
      <w:pPr>
        <w:numPr>
          <w:ilvl w:val="0"/>
          <w:numId w:val="53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z w:val="20"/>
          <w:szCs w:val="20"/>
        </w:rPr>
      </w:pPr>
      <w:r w:rsidRPr="003B57B2">
        <w:rPr>
          <w:rFonts w:ascii="Cambria" w:hAnsi="Cambria"/>
          <w:spacing w:val="8"/>
          <w:sz w:val="20"/>
          <w:szCs w:val="20"/>
        </w:rPr>
        <w:t>Book Harvest of North Carolina Volunteer, 2018 – Present</w:t>
      </w:r>
    </w:p>
    <w:p w14:paraId="1E4F6934" w14:textId="77777777" w:rsidR="003B57B2" w:rsidRPr="003B57B2" w:rsidRDefault="003B57B2" w:rsidP="003B57B2">
      <w:pPr>
        <w:numPr>
          <w:ilvl w:val="0"/>
          <w:numId w:val="53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z w:val="20"/>
          <w:szCs w:val="20"/>
        </w:rPr>
      </w:pPr>
      <w:r w:rsidRPr="003B57B2">
        <w:rPr>
          <w:rFonts w:ascii="Cambria" w:hAnsi="Cambria"/>
          <w:spacing w:val="8"/>
          <w:sz w:val="20"/>
          <w:szCs w:val="20"/>
        </w:rPr>
        <w:t>Urban Ministries of Durham Volunteer Supervisor, 2016 – Present</w:t>
      </w:r>
    </w:p>
    <w:p w14:paraId="6783ABC2" w14:textId="77777777" w:rsidR="003B57B2" w:rsidRPr="003B57B2" w:rsidRDefault="003B57B2" w:rsidP="003B57B2">
      <w:pPr>
        <w:numPr>
          <w:ilvl w:val="0"/>
          <w:numId w:val="53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z w:val="20"/>
          <w:szCs w:val="20"/>
        </w:rPr>
      </w:pPr>
      <w:r w:rsidRPr="003B57B2">
        <w:rPr>
          <w:rFonts w:ascii="Cambria" w:hAnsi="Cambria"/>
          <w:spacing w:val="8"/>
          <w:sz w:val="20"/>
          <w:szCs w:val="20"/>
        </w:rPr>
        <w:t>Museum of Life and Science Volunteer, 2015 – Present</w:t>
      </w:r>
    </w:p>
    <w:p w14:paraId="41611056" w14:textId="77777777" w:rsidR="003B57B2" w:rsidRPr="003B57B2" w:rsidRDefault="003B57B2" w:rsidP="003B57B2">
      <w:pPr>
        <w:numPr>
          <w:ilvl w:val="0"/>
          <w:numId w:val="53"/>
        </w:numPr>
        <w:pBdr>
          <w:left w:val="none" w:sz="0" w:space="8" w:color="auto"/>
        </w:pBdr>
        <w:spacing w:line="220" w:lineRule="atLeast"/>
        <w:ind w:left="544" w:hanging="400"/>
        <w:rPr>
          <w:rFonts w:ascii="Cambria" w:hAnsi="Cambria"/>
          <w:sz w:val="20"/>
          <w:szCs w:val="20"/>
        </w:rPr>
      </w:pPr>
      <w:r w:rsidRPr="003B57B2">
        <w:rPr>
          <w:rFonts w:ascii="Cambria" w:hAnsi="Cambria"/>
          <w:spacing w:val="8"/>
          <w:sz w:val="20"/>
          <w:szCs w:val="20"/>
        </w:rPr>
        <w:t>American Red Cross Blood Drive In-Take Specialist Volunteer, 2015 - Present</w:t>
      </w:r>
    </w:p>
    <w:p w14:paraId="47DED680" w14:textId="77777777" w:rsidR="003B57B2" w:rsidRPr="003B57B2" w:rsidRDefault="003B57B2" w:rsidP="003B57B2">
      <w:pPr>
        <w:pBdr>
          <w:left w:val="none" w:sz="0" w:space="8" w:color="auto"/>
        </w:pBdr>
        <w:spacing w:line="220" w:lineRule="atLeast"/>
        <w:rPr>
          <w:rFonts w:ascii="Cambria" w:hAnsi="Cambria"/>
          <w:sz w:val="20"/>
          <w:szCs w:val="20"/>
        </w:rPr>
      </w:pPr>
    </w:p>
    <w:p w14:paraId="1205B210" w14:textId="77777777" w:rsidR="00815E4B" w:rsidRPr="00800673" w:rsidRDefault="00815E4B" w:rsidP="00815E4B">
      <w:pPr>
        <w:pBdr>
          <w:left w:val="none" w:sz="0" w:space="8" w:color="auto"/>
        </w:pBdr>
        <w:spacing w:line="220" w:lineRule="atLeast"/>
        <w:rPr>
          <w:rFonts w:ascii="Cambria" w:hAnsi="Cambria"/>
          <w:spacing w:val="8"/>
          <w:sz w:val="20"/>
          <w:szCs w:val="20"/>
        </w:rPr>
      </w:pPr>
    </w:p>
    <w:sectPr w:rsidR="00815E4B" w:rsidRPr="00800673" w:rsidSect="00A06305">
      <w:headerReference w:type="default" r:id="rId7"/>
      <w:footerReference w:type="default" r:id="rId8"/>
      <w:pgSz w:w="12240" w:h="15840"/>
      <w:pgMar w:top="576" w:right="576" w:bottom="720" w:left="5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9402" w14:textId="77777777" w:rsidR="008C2A35" w:rsidRDefault="008C2A35">
      <w:r>
        <w:separator/>
      </w:r>
    </w:p>
  </w:endnote>
  <w:endnote w:type="continuationSeparator" w:id="0">
    <w:p w14:paraId="5E5FFD1B" w14:textId="77777777" w:rsidR="008C2A35" w:rsidRDefault="008C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E4AB" w14:textId="77777777" w:rsidR="0029161D" w:rsidRDefault="0008261C">
    <w:pPr>
      <w:ind w:left="360"/>
      <w:jc w:val="center"/>
      <w:rPr>
        <w:spacing w:val="8"/>
      </w:rPr>
    </w:pPr>
    <w:r>
      <w:rPr>
        <w:spacing w:val="8"/>
        <w:sz w:val="16"/>
        <w:szCs w:val="16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92F3" w14:textId="77777777" w:rsidR="008C2A35" w:rsidRDefault="008C2A35">
      <w:r>
        <w:separator/>
      </w:r>
    </w:p>
  </w:footnote>
  <w:footnote w:type="continuationSeparator" w:id="0">
    <w:p w14:paraId="036AD764" w14:textId="77777777" w:rsidR="008C2A35" w:rsidRDefault="008C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3AF5" w14:textId="77777777" w:rsidR="0029161D" w:rsidRDefault="0008261C">
    <w:pPr>
      <w:rPr>
        <w:spacing w:val="8"/>
      </w:rPr>
    </w:pPr>
    <w:r>
      <w:rPr>
        <w:spacing w:val="8"/>
        <w:sz w:val="20"/>
        <w:szCs w:val="20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9pt;height:9pt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00000001"/>
    <w:lvl w:ilvl="0" w:tplc="EED4F2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32CAE0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48B1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3DCB2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CC5B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825F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2285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AEE9D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7C251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C2E8D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04F0C7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7641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55848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9659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DCD5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00C1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AE03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244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5FEA1C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36DC27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AE4BB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CC4CC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1480E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78AB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0449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C471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B9A7E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97DA33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24D8FF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48FC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C2E2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30AD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4E48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74D4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60DC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F369F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F7D0A4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99F4CD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4708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2A1C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F616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8829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784D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EA4AC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3FAE6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1598E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1BBA27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E08A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9C12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E86C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580B7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2895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73866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D166C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B2A84F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C2A267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9846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322D1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26CFC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3748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ACA5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7287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EAD6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AF76E1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DFB498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4298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52B8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F3A2C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0547F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00A3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C6E6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62A7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B44662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79E4A9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B8CB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702A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05824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E0E2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E637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070F2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6E74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BF56E4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E196CF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62A89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321B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5CD2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C24D1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FA6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21229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12EF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73B2FB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BD1670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2FC3F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4AFC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3C2CC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724AD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60EBC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1815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E832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62A022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3274D4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F2C4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3058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B803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8A7D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33A00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1EFB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12E43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619626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66EE36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10F2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88EDA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6C4A4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DE9A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136C7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E254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E8682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D36A17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8006FA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048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B8A66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ACBE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11829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66EE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424A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78DB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303E35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B5C4A9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D2429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646F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E083C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8880D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2E42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F492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106E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hybridMultilevel"/>
    <w:tmpl w:val="00000010"/>
    <w:lvl w:ilvl="0" w:tplc="50BEE1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6C022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6CD0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F684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354AE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943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6C87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ACA1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7ABB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hybridMultilevel"/>
    <w:tmpl w:val="00000011"/>
    <w:lvl w:ilvl="0" w:tplc="15DC1E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87C07B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C255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5A99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E468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4309C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6063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F206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2B2C8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hybridMultilevel"/>
    <w:tmpl w:val="00000012"/>
    <w:lvl w:ilvl="0" w:tplc="C4BA95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2304BC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D21E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060F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EEA22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8C4B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9B659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9095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D08E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hybridMultilevel"/>
    <w:tmpl w:val="00000013"/>
    <w:lvl w:ilvl="0" w:tplc="91CCAC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4A26F6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02ED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366C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BB633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30269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3EC35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B6BD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E02E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hybridMultilevel"/>
    <w:tmpl w:val="00000014"/>
    <w:lvl w:ilvl="0" w:tplc="FD8EB9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4A48FD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881E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382E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084E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14FA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BCA0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5C30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3CA8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hybridMultilevel"/>
    <w:tmpl w:val="00000015"/>
    <w:lvl w:ilvl="0" w:tplc="4D90F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A76A0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9846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85A62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269F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408B2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28C7D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7CCB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C5A2B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hybridMultilevel"/>
    <w:tmpl w:val="00000016"/>
    <w:lvl w:ilvl="0" w:tplc="FC18D0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A5CE7C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6ECAD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896F4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CA66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6219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3AE4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AA89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D4C0C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hybridMultilevel"/>
    <w:tmpl w:val="00000017"/>
    <w:lvl w:ilvl="0" w:tplc="B67A00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EA30CA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5B681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22E0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98C0F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48EA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26BE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1ADA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AC2F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hybridMultilevel"/>
    <w:tmpl w:val="00000018"/>
    <w:lvl w:ilvl="0" w:tplc="A89871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0E2C4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2273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6E88B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5A7C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2A6AD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6CE8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F84F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CEA5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hybridMultilevel"/>
    <w:tmpl w:val="00000019"/>
    <w:lvl w:ilvl="0" w:tplc="72465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2AB858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58ED0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F6D3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BA36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38E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228B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0234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C411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hybridMultilevel"/>
    <w:tmpl w:val="0000001A"/>
    <w:lvl w:ilvl="0" w:tplc="F6B403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1D56CF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F8E6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2C82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A0D3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A0AB6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4A082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8850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34A8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hybridMultilevel"/>
    <w:tmpl w:val="0000001B"/>
    <w:lvl w:ilvl="0" w:tplc="DAEC35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7B9A54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EC0F7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9446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1080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A70AD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BDA1B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1203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1055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C"/>
    <w:multiLevelType w:val="hybridMultilevel"/>
    <w:tmpl w:val="0000001C"/>
    <w:lvl w:ilvl="0" w:tplc="88AEF7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AB7C41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B0BD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CA19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14C6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F0D6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8A07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1459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9681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hybridMultilevel"/>
    <w:tmpl w:val="0000001D"/>
    <w:lvl w:ilvl="0" w:tplc="BD60B5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43FC9E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334C8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2DA17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1625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D65D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F6AD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388A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B2A41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hybridMultilevel"/>
    <w:tmpl w:val="0000001E"/>
    <w:lvl w:ilvl="0" w:tplc="31BC7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3A0C42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90C2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7FAD2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FD0A3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2840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C0CF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804F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F04F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hybridMultilevel"/>
    <w:tmpl w:val="0000001F"/>
    <w:lvl w:ilvl="0" w:tplc="EAF44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CCE282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4C9A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4E90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4F4A2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4EA5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EFA34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DCF4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E06F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hybridMultilevel"/>
    <w:tmpl w:val="00000020"/>
    <w:lvl w:ilvl="0" w:tplc="C8AE31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12F8FD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F644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642D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C8C8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F0817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F429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65828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AAC4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hybridMultilevel"/>
    <w:tmpl w:val="00000021"/>
    <w:lvl w:ilvl="0" w:tplc="95A09C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17FC9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1AC1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CA90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5A54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4B461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B9E93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D9876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3A62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hybridMultilevel"/>
    <w:tmpl w:val="00000022"/>
    <w:lvl w:ilvl="0" w:tplc="907C5E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4254F9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3ACD9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640BF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C4CF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6CC77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A2402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E45A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6812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hybridMultilevel"/>
    <w:tmpl w:val="00000023"/>
    <w:lvl w:ilvl="0" w:tplc="CC0226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BED45D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D2A97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F425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1CA1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A4AC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C7433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AA81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3A26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hybridMultilevel"/>
    <w:tmpl w:val="00000024"/>
    <w:lvl w:ilvl="0" w:tplc="2C3C65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C15678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FA8C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FF04F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86A6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2E51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1EFC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D033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F40CB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hybridMultilevel"/>
    <w:tmpl w:val="00000025"/>
    <w:lvl w:ilvl="0" w:tplc="7EB2E5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7806A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242F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24AD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267C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1067B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C1898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9445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B46A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hybridMultilevel"/>
    <w:tmpl w:val="00000026"/>
    <w:lvl w:ilvl="0" w:tplc="AA6C94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11F2C4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42F3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2CD5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6489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2AA0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B5E19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8D44B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2C1D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hybridMultilevel"/>
    <w:tmpl w:val="00000027"/>
    <w:lvl w:ilvl="0" w:tplc="6F1263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2E921A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D9ECF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6CEFA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269F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0470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84E8C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5EC6D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A8C2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00000028"/>
    <w:multiLevelType w:val="hybridMultilevel"/>
    <w:tmpl w:val="00000028"/>
    <w:lvl w:ilvl="0" w:tplc="0B4470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753CE8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7C6D6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9283D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90A3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0E74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FA63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BD2DE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A629D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00000029"/>
    <w:multiLevelType w:val="hybridMultilevel"/>
    <w:tmpl w:val="00000029"/>
    <w:lvl w:ilvl="0" w:tplc="DC44D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E5F0EF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4DE6B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97016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2C83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96C8A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40E4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30E7C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DFAFF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0000002A"/>
    <w:multiLevelType w:val="hybridMultilevel"/>
    <w:tmpl w:val="0000002A"/>
    <w:lvl w:ilvl="0" w:tplc="4254DD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DE6EB3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E5AAF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EF4BC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EA92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AAA6C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CE5A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5E79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542A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0000002B"/>
    <w:multiLevelType w:val="hybridMultilevel"/>
    <w:tmpl w:val="0000002B"/>
    <w:lvl w:ilvl="0" w:tplc="49DA95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AE4045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FC29D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900B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A74A9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CA38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11C98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3ADF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C648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2C"/>
    <w:multiLevelType w:val="hybridMultilevel"/>
    <w:tmpl w:val="0000002C"/>
    <w:lvl w:ilvl="0" w:tplc="E33867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C75CC1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A44A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A0D8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228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982A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41838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34D2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440E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0000002D"/>
    <w:multiLevelType w:val="hybridMultilevel"/>
    <w:tmpl w:val="0000002D"/>
    <w:lvl w:ilvl="0" w:tplc="F71482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1DB4EC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88C61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062FA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84C5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A5A5B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E686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0032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C084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0000002E"/>
    <w:multiLevelType w:val="hybridMultilevel"/>
    <w:tmpl w:val="0000002E"/>
    <w:lvl w:ilvl="0" w:tplc="5E5A1F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628AA0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1F084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1EBE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268A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C6B7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502C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7295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1EC5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2F"/>
    <w:multiLevelType w:val="hybridMultilevel"/>
    <w:tmpl w:val="0000002F"/>
    <w:lvl w:ilvl="0" w:tplc="A0044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4D6A73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FC4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FC39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112D8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4091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C080B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CE73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76A1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00000030"/>
    <w:multiLevelType w:val="hybridMultilevel"/>
    <w:tmpl w:val="00000030"/>
    <w:lvl w:ilvl="0" w:tplc="CFEE77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7910FC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BA9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5EF2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5C81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5E21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06226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D625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462D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 w15:restartNumberingAfterBreak="0">
    <w:nsid w:val="00000031"/>
    <w:multiLevelType w:val="hybridMultilevel"/>
    <w:tmpl w:val="00000031"/>
    <w:lvl w:ilvl="0" w:tplc="541A02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B54A90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2D0D2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4E15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EA1A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0DC2E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5E017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D60F3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E6C8A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 w15:restartNumberingAfterBreak="0">
    <w:nsid w:val="00000032"/>
    <w:multiLevelType w:val="hybridMultilevel"/>
    <w:tmpl w:val="00000032"/>
    <w:lvl w:ilvl="0" w:tplc="A1F852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2BFA6F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9415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E024A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1E4C9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D72F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5E2D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E22C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7DE18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 w15:restartNumberingAfterBreak="0">
    <w:nsid w:val="00000033"/>
    <w:multiLevelType w:val="hybridMultilevel"/>
    <w:tmpl w:val="00000033"/>
    <w:lvl w:ilvl="0" w:tplc="7F2402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AAB0B5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3855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07AE1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D7286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5BC8E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60B3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B812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B6B7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 w15:restartNumberingAfterBreak="0">
    <w:nsid w:val="00000034"/>
    <w:multiLevelType w:val="hybridMultilevel"/>
    <w:tmpl w:val="00000034"/>
    <w:lvl w:ilvl="0" w:tplc="FB0ED2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80B8A1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245E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78D9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4A72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70E0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3E97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2462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B34A8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 w15:restartNumberingAfterBreak="0">
    <w:nsid w:val="00000035"/>
    <w:multiLevelType w:val="hybridMultilevel"/>
    <w:tmpl w:val="00000035"/>
    <w:lvl w:ilvl="0" w:tplc="618223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7145D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BE0CB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D6AC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C52F9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D626B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50DB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4CA8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1EBD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 w15:restartNumberingAfterBreak="0">
    <w:nsid w:val="00000036"/>
    <w:multiLevelType w:val="hybridMultilevel"/>
    <w:tmpl w:val="00000036"/>
    <w:lvl w:ilvl="0" w:tplc="51D027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72E090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6045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24D7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AC0C8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7507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084D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B037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CF4FC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00000037"/>
    <w:multiLevelType w:val="hybridMultilevel"/>
    <w:tmpl w:val="00000037"/>
    <w:lvl w:ilvl="0" w:tplc="76ECB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D8EED4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826E5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3EC4F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B2A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26D5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6620B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85C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5A416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 w15:restartNumberingAfterBreak="0">
    <w:nsid w:val="00000038"/>
    <w:multiLevelType w:val="hybridMultilevel"/>
    <w:tmpl w:val="00000038"/>
    <w:lvl w:ilvl="0" w:tplc="A0882A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C6F2B5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BAFC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DC3E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1DE32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5275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F05D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A1E48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5226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 w15:restartNumberingAfterBreak="0">
    <w:nsid w:val="00000039"/>
    <w:multiLevelType w:val="hybridMultilevel"/>
    <w:tmpl w:val="00000039"/>
    <w:lvl w:ilvl="0" w:tplc="144C18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1326F3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4272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E4C86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685A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BFA75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648F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A8C0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39E7A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 w15:restartNumberingAfterBreak="0">
    <w:nsid w:val="0000003A"/>
    <w:multiLevelType w:val="hybridMultilevel"/>
    <w:tmpl w:val="0000003A"/>
    <w:lvl w:ilvl="0" w:tplc="D9729B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9724E1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5EF7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B42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3643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501D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16F1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6CB9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D2498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0000003B"/>
    <w:multiLevelType w:val="hybridMultilevel"/>
    <w:tmpl w:val="0000003B"/>
    <w:lvl w:ilvl="0" w:tplc="F13E91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79E28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8078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4692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DCB5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BC458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D057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31078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CAD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000003C"/>
    <w:multiLevelType w:val="hybridMultilevel"/>
    <w:tmpl w:val="0000003C"/>
    <w:lvl w:ilvl="0" w:tplc="0A1E6A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5A443A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1E865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FC6C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6A261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8062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B49F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288CA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2AA68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 w15:restartNumberingAfterBreak="0">
    <w:nsid w:val="0000003D"/>
    <w:multiLevelType w:val="hybridMultilevel"/>
    <w:tmpl w:val="0000003D"/>
    <w:lvl w:ilvl="0" w:tplc="E856DC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C7FCBC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18037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20BA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CCF2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ADC8E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AA849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187A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A422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 w15:restartNumberingAfterBreak="0">
    <w:nsid w:val="0000003E"/>
    <w:multiLevelType w:val="hybridMultilevel"/>
    <w:tmpl w:val="0000003E"/>
    <w:lvl w:ilvl="0" w:tplc="005C2C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B4C44B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82E78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4854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367D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B66E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A07C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5480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E66B2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 w15:restartNumberingAfterBreak="0">
    <w:nsid w:val="0000003F"/>
    <w:multiLevelType w:val="hybridMultilevel"/>
    <w:tmpl w:val="0000003F"/>
    <w:lvl w:ilvl="0" w:tplc="DCAEB7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882C87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60FD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2EE1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ECA0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8828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DA45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30D4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4A8E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 w15:restartNumberingAfterBreak="0">
    <w:nsid w:val="00000040"/>
    <w:multiLevelType w:val="hybridMultilevel"/>
    <w:tmpl w:val="00000040"/>
    <w:lvl w:ilvl="0" w:tplc="B090FE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A09ACD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3C640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96A8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C98DF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6FEBD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3EA3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341F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6246B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 w15:restartNumberingAfterBreak="0">
    <w:nsid w:val="00000041"/>
    <w:multiLevelType w:val="hybridMultilevel"/>
    <w:tmpl w:val="00000041"/>
    <w:lvl w:ilvl="0" w:tplc="C010A2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4D0ADE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3C16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9C86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56BB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3E49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EAA9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714F3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BC78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00000042"/>
    <w:multiLevelType w:val="hybridMultilevel"/>
    <w:tmpl w:val="00000042"/>
    <w:lvl w:ilvl="0" w:tplc="E416BC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75B2B7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9C39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BCFC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20C9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7CA8B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78CF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F8B4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3E6D1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 w15:restartNumberingAfterBreak="0">
    <w:nsid w:val="00000043"/>
    <w:multiLevelType w:val="hybridMultilevel"/>
    <w:tmpl w:val="00000043"/>
    <w:lvl w:ilvl="0" w:tplc="FE8AC1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3FCE41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F058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F6D1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70A6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D0C7A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CA4C7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D66F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D4C0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 w15:restartNumberingAfterBreak="0">
    <w:nsid w:val="11D55D75"/>
    <w:multiLevelType w:val="hybridMultilevel"/>
    <w:tmpl w:val="471C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47D5"/>
    <w:rsid w:val="0008261C"/>
    <w:rsid w:val="000A7222"/>
    <w:rsid w:val="000C794E"/>
    <w:rsid w:val="000D0418"/>
    <w:rsid w:val="000D04DA"/>
    <w:rsid w:val="000E748A"/>
    <w:rsid w:val="000F0595"/>
    <w:rsid w:val="000F4718"/>
    <w:rsid w:val="001476BF"/>
    <w:rsid w:val="00193CC4"/>
    <w:rsid w:val="001F3E29"/>
    <w:rsid w:val="002151A9"/>
    <w:rsid w:val="00223058"/>
    <w:rsid w:val="00273AF6"/>
    <w:rsid w:val="0029161D"/>
    <w:rsid w:val="00295070"/>
    <w:rsid w:val="002D0197"/>
    <w:rsid w:val="002D5467"/>
    <w:rsid w:val="002D64CA"/>
    <w:rsid w:val="003210E7"/>
    <w:rsid w:val="003472C8"/>
    <w:rsid w:val="0036338D"/>
    <w:rsid w:val="003641C7"/>
    <w:rsid w:val="003735C0"/>
    <w:rsid w:val="0037380A"/>
    <w:rsid w:val="00377BB5"/>
    <w:rsid w:val="0039356C"/>
    <w:rsid w:val="0039595D"/>
    <w:rsid w:val="003A22ED"/>
    <w:rsid w:val="003A6F61"/>
    <w:rsid w:val="003B57B2"/>
    <w:rsid w:val="003D7B8F"/>
    <w:rsid w:val="00401CBB"/>
    <w:rsid w:val="00461EB1"/>
    <w:rsid w:val="0047251B"/>
    <w:rsid w:val="00477B8B"/>
    <w:rsid w:val="00486282"/>
    <w:rsid w:val="0048739B"/>
    <w:rsid w:val="00493117"/>
    <w:rsid w:val="00495B33"/>
    <w:rsid w:val="004D1589"/>
    <w:rsid w:val="004F530C"/>
    <w:rsid w:val="0053310B"/>
    <w:rsid w:val="00535F13"/>
    <w:rsid w:val="0054463A"/>
    <w:rsid w:val="00562164"/>
    <w:rsid w:val="00564FBB"/>
    <w:rsid w:val="00566E77"/>
    <w:rsid w:val="005C0FE8"/>
    <w:rsid w:val="005E5D46"/>
    <w:rsid w:val="005F2AB9"/>
    <w:rsid w:val="00607EF8"/>
    <w:rsid w:val="0063583F"/>
    <w:rsid w:val="006566D4"/>
    <w:rsid w:val="00661DE1"/>
    <w:rsid w:val="00663043"/>
    <w:rsid w:val="006726D4"/>
    <w:rsid w:val="00677F1C"/>
    <w:rsid w:val="00684558"/>
    <w:rsid w:val="006A5B99"/>
    <w:rsid w:val="006B7870"/>
    <w:rsid w:val="006C5D98"/>
    <w:rsid w:val="006C78F9"/>
    <w:rsid w:val="006D0B66"/>
    <w:rsid w:val="006D28DA"/>
    <w:rsid w:val="006D3415"/>
    <w:rsid w:val="006D7706"/>
    <w:rsid w:val="006D7DDC"/>
    <w:rsid w:val="00705786"/>
    <w:rsid w:val="00730563"/>
    <w:rsid w:val="00740618"/>
    <w:rsid w:val="00777F7A"/>
    <w:rsid w:val="007C222F"/>
    <w:rsid w:val="007E124B"/>
    <w:rsid w:val="007E56E6"/>
    <w:rsid w:val="00800673"/>
    <w:rsid w:val="008123A1"/>
    <w:rsid w:val="00815E4B"/>
    <w:rsid w:val="008A7FD9"/>
    <w:rsid w:val="008C2A35"/>
    <w:rsid w:val="008F5657"/>
    <w:rsid w:val="009249C5"/>
    <w:rsid w:val="009464C4"/>
    <w:rsid w:val="0094763E"/>
    <w:rsid w:val="00961806"/>
    <w:rsid w:val="009A0A2F"/>
    <w:rsid w:val="009D047D"/>
    <w:rsid w:val="009E2E9D"/>
    <w:rsid w:val="00A0540F"/>
    <w:rsid w:val="00A06305"/>
    <w:rsid w:val="00A12516"/>
    <w:rsid w:val="00A32E1A"/>
    <w:rsid w:val="00A41D94"/>
    <w:rsid w:val="00A430C8"/>
    <w:rsid w:val="00A729E6"/>
    <w:rsid w:val="00A77B3E"/>
    <w:rsid w:val="00A837E0"/>
    <w:rsid w:val="00A915BA"/>
    <w:rsid w:val="00A94E82"/>
    <w:rsid w:val="00AA034B"/>
    <w:rsid w:val="00AB4DBC"/>
    <w:rsid w:val="00AD3F30"/>
    <w:rsid w:val="00AD5930"/>
    <w:rsid w:val="00B05529"/>
    <w:rsid w:val="00B111BC"/>
    <w:rsid w:val="00B366E7"/>
    <w:rsid w:val="00B43468"/>
    <w:rsid w:val="00B5242F"/>
    <w:rsid w:val="00B57B98"/>
    <w:rsid w:val="00B6154F"/>
    <w:rsid w:val="00B63E9F"/>
    <w:rsid w:val="00B8583B"/>
    <w:rsid w:val="00BB588B"/>
    <w:rsid w:val="00BB5E17"/>
    <w:rsid w:val="00BE4C03"/>
    <w:rsid w:val="00BE7486"/>
    <w:rsid w:val="00BF4264"/>
    <w:rsid w:val="00BF5A50"/>
    <w:rsid w:val="00C24727"/>
    <w:rsid w:val="00C27E91"/>
    <w:rsid w:val="00C46487"/>
    <w:rsid w:val="00C57EC0"/>
    <w:rsid w:val="00C7768C"/>
    <w:rsid w:val="00C777B1"/>
    <w:rsid w:val="00C861D1"/>
    <w:rsid w:val="00C92E22"/>
    <w:rsid w:val="00C940E4"/>
    <w:rsid w:val="00CD793D"/>
    <w:rsid w:val="00D17892"/>
    <w:rsid w:val="00D31CFA"/>
    <w:rsid w:val="00D52D2F"/>
    <w:rsid w:val="00D603AB"/>
    <w:rsid w:val="00D850C7"/>
    <w:rsid w:val="00D87F8D"/>
    <w:rsid w:val="00D95803"/>
    <w:rsid w:val="00DA317E"/>
    <w:rsid w:val="00DC6F43"/>
    <w:rsid w:val="00DD798F"/>
    <w:rsid w:val="00DE05D8"/>
    <w:rsid w:val="00DE771C"/>
    <w:rsid w:val="00E20A83"/>
    <w:rsid w:val="00E2515C"/>
    <w:rsid w:val="00E42F7A"/>
    <w:rsid w:val="00E54105"/>
    <w:rsid w:val="00E838F9"/>
    <w:rsid w:val="00E84A7A"/>
    <w:rsid w:val="00EA212E"/>
    <w:rsid w:val="00EB4C64"/>
    <w:rsid w:val="00EC6674"/>
    <w:rsid w:val="00ED4237"/>
    <w:rsid w:val="00F21733"/>
    <w:rsid w:val="00F91C68"/>
    <w:rsid w:val="00FA22F0"/>
    <w:rsid w:val="00FA7F88"/>
    <w:rsid w:val="00FF6FF1"/>
    <w:rsid w:val="7019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1E0339"/>
  <w15:chartTrackingRefBased/>
  <w15:docId w15:val="{9B13E69C-1B8D-48B4-B566-9D6E7062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mplate-color">
    <w:name w:val="template-color"/>
    <w:rPr>
      <w:color w:val="000000"/>
    </w:rPr>
  </w:style>
  <w:style w:type="paragraph" w:customStyle="1" w:styleId="header-address">
    <w:name w:val="header-address"/>
    <w:basedOn w:val="Normal"/>
    <w:pPr>
      <w:spacing w:line="220" w:lineRule="atLeast"/>
      <w:jc w:val="center"/>
    </w:pPr>
    <w:rPr>
      <w:sz w:val="16"/>
      <w:szCs w:val="16"/>
    </w:rPr>
  </w:style>
  <w:style w:type="paragraph" w:customStyle="1" w:styleId="section-underspacing">
    <w:name w:val="section-underspacing"/>
    <w:basedOn w:val="Normal"/>
    <w:rPr>
      <w:sz w:val="6"/>
      <w:szCs w:val="6"/>
    </w:rPr>
  </w:style>
  <w:style w:type="paragraph" w:customStyle="1" w:styleId="template-colorParagraph">
    <w:name w:val="template-color Paragraph"/>
    <w:basedOn w:val="Normal"/>
    <w:rPr>
      <w:color w:val="000000"/>
    </w:rPr>
  </w:style>
  <w:style w:type="paragraph" w:styleId="Header">
    <w:name w:val="header"/>
    <w:basedOn w:val="Normal"/>
    <w:link w:val="HeaderChar"/>
    <w:rsid w:val="00BF5A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F5A50"/>
    <w:rPr>
      <w:sz w:val="24"/>
      <w:szCs w:val="24"/>
    </w:rPr>
  </w:style>
  <w:style w:type="paragraph" w:styleId="Footer">
    <w:name w:val="footer"/>
    <w:basedOn w:val="Normal"/>
    <w:link w:val="FooterChar"/>
    <w:rsid w:val="00BF5A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F5A50"/>
    <w:rPr>
      <w:sz w:val="24"/>
      <w:szCs w:val="24"/>
    </w:rPr>
  </w:style>
  <w:style w:type="character" w:styleId="Hyperlink">
    <w:name w:val="Hyperlink"/>
    <w:basedOn w:val="DefaultParagraphFont"/>
    <w:rsid w:val="00800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McDuff</dc:creator>
  <cp:keywords/>
  <cp:lastModifiedBy>Christopher McDuff</cp:lastModifiedBy>
  <cp:revision>4</cp:revision>
  <cp:lastPrinted>1900-01-01T05:00:00Z</cp:lastPrinted>
  <dcterms:created xsi:type="dcterms:W3CDTF">2020-04-07T03:02:00Z</dcterms:created>
  <dcterms:modified xsi:type="dcterms:W3CDTF">2022-02-17T21:20:00Z</dcterms:modified>
</cp:coreProperties>
</file>